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1BB8" w14:textId="77777777" w:rsidR="005E35D6" w:rsidRPr="00276275" w:rsidRDefault="005E35D6" w:rsidP="005E35D6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76275">
        <w:rPr>
          <w:rFonts w:ascii="Times New Roman" w:hAnsi="Times New Roman" w:cs="Times New Roman"/>
          <w:sz w:val="24"/>
          <w:szCs w:val="24"/>
        </w:rPr>
        <w:t>PROJETO DE INICIAÇÃO CIENTÍFICA – DOCENTE</w:t>
      </w:r>
    </w:p>
    <w:p w14:paraId="7F3A0EA6" w14:textId="77777777" w:rsidR="005E35D6" w:rsidRDefault="005E35D6" w:rsidP="005E35D6">
      <w:pPr>
        <w:snapToGrid w:val="0"/>
        <w:jc w:val="center"/>
        <w:rPr>
          <w:rFonts w:cs="Times New Roman"/>
          <w:sz w:val="22"/>
          <w:szCs w:val="22"/>
        </w:rPr>
      </w:pPr>
      <w:r w:rsidRPr="00276275">
        <w:rPr>
          <w:rFonts w:cs="Times New Roman"/>
          <w:sz w:val="22"/>
          <w:szCs w:val="22"/>
        </w:rPr>
        <w:t>Coordenação de Pesquisa e Pós-graduação – Programa de Iniciação Cientifica Institucional</w:t>
      </w:r>
    </w:p>
    <w:p w14:paraId="031656F4" w14:textId="77777777" w:rsidR="00276275" w:rsidRPr="00276275" w:rsidRDefault="00276275" w:rsidP="005E35D6">
      <w:pPr>
        <w:snapToGrid w:val="0"/>
        <w:jc w:val="center"/>
        <w:rPr>
          <w:rFonts w:cs="Times New Roman"/>
          <w:sz w:val="22"/>
          <w:szCs w:val="22"/>
        </w:rPr>
      </w:pPr>
    </w:p>
    <w:tbl>
      <w:tblPr>
        <w:tblW w:w="104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651"/>
      </w:tblGrid>
      <w:tr w:rsidR="005E35D6" w:rsidRPr="00276275" w14:paraId="47E00410" w14:textId="77777777" w:rsidTr="005E35D6">
        <w:trPr>
          <w:cantSplit/>
          <w:trHeight w:val="361"/>
          <w:jc w:val="center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50E7F8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1. IDENTIFICAÇÃO</w:t>
            </w:r>
          </w:p>
        </w:tc>
      </w:tr>
      <w:tr w:rsidR="005E35D6" w:rsidRPr="00276275" w14:paraId="37DC42B7" w14:textId="77777777" w:rsidTr="005E35D6">
        <w:trPr>
          <w:trHeight w:val="735"/>
          <w:jc w:val="center"/>
        </w:trPr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vAlign w:val="center"/>
          </w:tcPr>
          <w:p w14:paraId="7808B419" w14:textId="77777777" w:rsidR="005E35D6" w:rsidRPr="00276275" w:rsidRDefault="005E35D6" w:rsidP="005E35D6">
            <w:pPr>
              <w:pStyle w:val="ndice"/>
              <w:suppressLineNumbers w:val="0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Área de Conhecimento:</w:t>
            </w:r>
          </w:p>
        </w:tc>
        <w:tc>
          <w:tcPr>
            <w:tcW w:w="8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F21E91" w14:textId="77777777" w:rsidR="005E35D6" w:rsidRPr="00276275" w:rsidRDefault="005E35D6" w:rsidP="005E35D6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 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 ) Pedagogia     (    ) Administração    (    ) Jornalismo                     (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   </w:t>
            </w:r>
            <w:r w:rsidRPr="00276275">
              <w:rPr>
                <w:rFonts w:cs="Times New Roman"/>
                <w:sz w:val="22"/>
                <w:szCs w:val="22"/>
              </w:rPr>
              <w:t>) Ciências Teológicas</w:t>
            </w:r>
          </w:p>
          <w:p w14:paraId="638B6156" w14:textId="77777777" w:rsidR="005E35D6" w:rsidRPr="00276275" w:rsidRDefault="005E35D6" w:rsidP="005E35D6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 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 ) Direito            (    ) Psicologia            (  ) Ciências da Religião  </w:t>
            </w:r>
          </w:p>
          <w:p w14:paraId="75221714" w14:textId="77777777" w:rsidR="005E35D6" w:rsidRPr="00276275" w:rsidRDefault="005E35D6" w:rsidP="005E35D6">
            <w:pPr>
              <w:snapToGrid w:val="0"/>
              <w:rPr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 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 ) Ciências Contábeis</w:t>
            </w:r>
          </w:p>
        </w:tc>
      </w:tr>
      <w:tr w:rsidR="005E35D6" w:rsidRPr="00276275" w14:paraId="0C1E4374" w14:textId="77777777" w:rsidTr="005E35D6">
        <w:trPr>
          <w:trHeight w:val="2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  <w:vAlign w:val="center"/>
          </w:tcPr>
          <w:p w14:paraId="17F8486A" w14:textId="77777777" w:rsidR="005E35D6" w:rsidRPr="00276275" w:rsidRDefault="005E35D6" w:rsidP="005E35D6">
            <w:pPr>
              <w:pStyle w:val="ndice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Público Alvo: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ECD7F" w14:textId="77777777" w:rsidR="005E35D6" w:rsidRPr="00276275" w:rsidRDefault="005E35D6" w:rsidP="005E35D6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276275">
              <w:rPr>
                <w:rFonts w:cs="Times New Roman"/>
                <w:bCs/>
                <w:sz w:val="22"/>
                <w:szCs w:val="22"/>
              </w:rPr>
              <w:t xml:space="preserve">Estudantes de Graduação </w:t>
            </w:r>
          </w:p>
        </w:tc>
      </w:tr>
      <w:tr w:rsidR="005E35D6" w:rsidRPr="00276275" w14:paraId="724BF2D0" w14:textId="77777777" w:rsidTr="005E35D6">
        <w:trPr>
          <w:trHeight w:val="58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  <w:vAlign w:val="center"/>
          </w:tcPr>
          <w:p w14:paraId="000E631B" w14:textId="77777777" w:rsidR="005E35D6" w:rsidRPr="00276275" w:rsidRDefault="005E35D6" w:rsidP="005E35D6">
            <w:pPr>
              <w:pStyle w:val="ndice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Local/Base de Realização: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CAB7F" w14:textId="77777777" w:rsidR="005E35D6" w:rsidRPr="00276275" w:rsidRDefault="005E35D6" w:rsidP="005E35D6">
            <w:pPr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>Faculdade Boas Novas - Av. General Rodrigo Otávio, 1655 Japiim, Manaus/AM - CEP 69.077-000.</w:t>
            </w:r>
          </w:p>
        </w:tc>
      </w:tr>
      <w:tr w:rsidR="005E35D6" w:rsidRPr="00276275" w14:paraId="70F1ABC0" w14:textId="77777777" w:rsidTr="005E35D6">
        <w:trPr>
          <w:trHeight w:val="10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  <w:vAlign w:val="center"/>
          </w:tcPr>
          <w:p w14:paraId="66AF0E92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Coordenação Responsável: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EDE5D" w14:textId="1A92352B" w:rsidR="005E35D6" w:rsidRPr="00276275" w:rsidRDefault="00CB145A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lang w:val="es-CO"/>
              </w:rPr>
            </w:pPr>
            <w:r w:rsidRPr="00276275">
              <w:rPr>
                <w:rFonts w:cs="Times New Roman"/>
                <w:sz w:val="22"/>
                <w:szCs w:val="22"/>
                <w:lang w:val="es-CO"/>
              </w:rPr>
              <w:t xml:space="preserve">Prof. </w:t>
            </w:r>
            <w:r w:rsidR="00276275" w:rsidRPr="00276275">
              <w:rPr>
                <w:rFonts w:cs="Times New Roman"/>
                <w:sz w:val="22"/>
                <w:szCs w:val="22"/>
                <w:lang w:val="es-CO"/>
              </w:rPr>
              <w:t>Me. Hernán Gutiérrez Herrera</w:t>
            </w:r>
          </w:p>
          <w:p w14:paraId="6F358221" w14:textId="77777777" w:rsidR="005E35D6" w:rsidRPr="00276275" w:rsidRDefault="005E35D6" w:rsidP="009F36A7">
            <w:pPr>
              <w:snapToGrid w:val="0"/>
              <w:jc w:val="both"/>
              <w:rPr>
                <w:rFonts w:cs="Times New Roman"/>
                <w:sz w:val="20"/>
                <w:szCs w:val="22"/>
              </w:rPr>
            </w:pPr>
            <w:r w:rsidRPr="00276275">
              <w:rPr>
                <w:rFonts w:cs="Times New Roman"/>
                <w:sz w:val="20"/>
                <w:szCs w:val="22"/>
              </w:rPr>
              <w:t xml:space="preserve">Coordenação de Pesquisa e Pós-graduação </w:t>
            </w:r>
            <w:r w:rsidR="009F36A7" w:rsidRPr="00276275">
              <w:rPr>
                <w:rFonts w:cs="Times New Roman"/>
                <w:sz w:val="20"/>
                <w:szCs w:val="22"/>
              </w:rPr>
              <w:t xml:space="preserve"> </w:t>
            </w:r>
          </w:p>
          <w:p w14:paraId="68827C91" w14:textId="760E6725" w:rsidR="009F36A7" w:rsidRPr="00276275" w:rsidRDefault="009F36A7" w:rsidP="009F36A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0"/>
                <w:szCs w:val="22"/>
              </w:rPr>
              <w:t xml:space="preserve"> </w:t>
            </w:r>
          </w:p>
        </w:tc>
      </w:tr>
      <w:tr w:rsidR="005E35D6" w:rsidRPr="00276275" w14:paraId="21EBBED1" w14:textId="77777777" w:rsidTr="005E35D6">
        <w:trPr>
          <w:trHeight w:val="10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  <w:vAlign w:val="center"/>
          </w:tcPr>
          <w:p w14:paraId="0256E63B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Coordenação de Curso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B141D" w14:textId="77777777" w:rsidR="00CB145A" w:rsidRPr="00276275" w:rsidRDefault="00CB145A" w:rsidP="00CB145A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Prof.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BCF7C99" w14:textId="77777777" w:rsidR="005E35D6" w:rsidRPr="00276275" w:rsidRDefault="009F36A7" w:rsidP="009F36A7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>Coordenador(a) do Curso de</w:t>
            </w:r>
            <w:r w:rsidR="005E35D6" w:rsidRPr="00276275">
              <w:rPr>
                <w:rFonts w:cs="Times New Roman"/>
                <w:sz w:val="22"/>
                <w:szCs w:val="22"/>
              </w:rPr>
              <w:t xml:space="preserve"> </w:t>
            </w:r>
            <w:r w:rsidRPr="00276275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E35D6" w:rsidRPr="00276275" w14:paraId="2FE3CCE4" w14:textId="77777777" w:rsidTr="005E35D6">
        <w:trPr>
          <w:trHeight w:val="20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C042B78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 xml:space="preserve">Recursos Financeiros Necessários 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88BC" w14:textId="77777777" w:rsidR="005E35D6" w:rsidRPr="00276275" w:rsidRDefault="005E35D6" w:rsidP="003820DE">
            <w:pPr>
              <w:widowControl/>
              <w:numPr>
                <w:ilvl w:val="0"/>
                <w:numId w:val="17"/>
              </w:numPr>
              <w:autoSpaceDN/>
              <w:snapToGrid w:val="0"/>
              <w:ind w:left="497"/>
              <w:textAlignment w:val="auto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Estudantes Bolsistas: </w:t>
            </w: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r w:rsidRPr="00276275">
              <w:rPr>
                <w:rFonts w:cs="Times New Roman"/>
                <w:sz w:val="22"/>
                <w:szCs w:val="22"/>
              </w:rPr>
              <w:t>)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SIM    (    ) NÃO</w:t>
            </w:r>
          </w:p>
          <w:p w14:paraId="03FE951A" w14:textId="77777777" w:rsidR="005E35D6" w:rsidRPr="00276275" w:rsidRDefault="005E35D6" w:rsidP="003820DE">
            <w:pPr>
              <w:widowControl/>
              <w:numPr>
                <w:ilvl w:val="0"/>
                <w:numId w:val="17"/>
              </w:numPr>
              <w:autoSpaceDN/>
              <w:snapToGrid w:val="0"/>
              <w:ind w:left="497"/>
              <w:textAlignment w:val="auto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Coordenador (a) Bolsista: </w:t>
            </w: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r w:rsidRPr="00276275">
              <w:rPr>
                <w:rFonts w:cs="Times New Roman"/>
                <w:sz w:val="22"/>
                <w:szCs w:val="22"/>
              </w:rPr>
              <w:t>)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SIM   (    )NÃO</w:t>
            </w:r>
          </w:p>
          <w:p w14:paraId="58AAC336" w14:textId="77777777" w:rsidR="005E35D6" w:rsidRPr="00276275" w:rsidRDefault="005E35D6" w:rsidP="003820DE">
            <w:pPr>
              <w:widowControl/>
              <w:numPr>
                <w:ilvl w:val="0"/>
                <w:numId w:val="17"/>
              </w:numPr>
              <w:autoSpaceDN/>
              <w:snapToGrid w:val="0"/>
              <w:ind w:left="497"/>
              <w:textAlignment w:val="auto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Custo com materiais – xerox, impressão, computador </w:t>
            </w: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 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 ) SIM   (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   </w:t>
            </w:r>
            <w:r w:rsidRPr="00276275">
              <w:rPr>
                <w:rFonts w:cs="Times New Roman"/>
                <w:sz w:val="22"/>
                <w:szCs w:val="22"/>
              </w:rPr>
              <w:t>)NÃO</w:t>
            </w:r>
          </w:p>
          <w:p w14:paraId="2A0FD45F" w14:textId="77777777" w:rsidR="005E35D6" w:rsidRPr="00276275" w:rsidRDefault="005E35D6" w:rsidP="003820DE">
            <w:pPr>
              <w:widowControl/>
              <w:numPr>
                <w:ilvl w:val="0"/>
                <w:numId w:val="17"/>
              </w:numPr>
              <w:autoSpaceDN/>
              <w:snapToGrid w:val="0"/>
              <w:ind w:left="497"/>
              <w:textAlignment w:val="auto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Financiamento de passagens para Eventos </w:t>
            </w: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r w:rsidRPr="00276275">
              <w:rPr>
                <w:rFonts w:cs="Times New Roman"/>
                <w:sz w:val="22"/>
                <w:szCs w:val="22"/>
              </w:rPr>
              <w:t>)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SIM   (   )NÃO</w:t>
            </w:r>
          </w:p>
          <w:p w14:paraId="3C530D9D" w14:textId="77777777" w:rsidR="005E35D6" w:rsidRPr="00276275" w:rsidRDefault="005E35D6" w:rsidP="003820DE">
            <w:pPr>
              <w:widowControl/>
              <w:numPr>
                <w:ilvl w:val="0"/>
                <w:numId w:val="17"/>
              </w:numPr>
              <w:autoSpaceDN/>
              <w:snapToGrid w:val="0"/>
              <w:ind w:left="497"/>
              <w:textAlignment w:val="auto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Ajuda de Custo </w:t>
            </w:r>
            <w:proofErr w:type="gramStart"/>
            <w:r w:rsidRPr="00276275">
              <w:rPr>
                <w:rFonts w:cs="Times New Roman"/>
                <w:sz w:val="22"/>
                <w:szCs w:val="22"/>
              </w:rPr>
              <w:t>(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 </w:t>
            </w:r>
            <w:proofErr w:type="gramEnd"/>
            <w:r w:rsidR="009F36A7" w:rsidRPr="00276275">
              <w:rPr>
                <w:rFonts w:cs="Times New Roman"/>
                <w:sz w:val="22"/>
                <w:szCs w:val="22"/>
              </w:rPr>
              <w:t xml:space="preserve">  </w:t>
            </w:r>
            <w:r w:rsidRPr="00276275">
              <w:rPr>
                <w:rFonts w:cs="Times New Roman"/>
                <w:sz w:val="22"/>
                <w:szCs w:val="22"/>
              </w:rPr>
              <w:t>)SIM   (   )NÃO</w:t>
            </w:r>
          </w:p>
          <w:p w14:paraId="593E165A" w14:textId="77777777" w:rsidR="005E35D6" w:rsidRPr="00276275" w:rsidRDefault="005E35D6" w:rsidP="003820DE">
            <w:pPr>
              <w:widowControl/>
              <w:numPr>
                <w:ilvl w:val="0"/>
                <w:numId w:val="17"/>
              </w:numPr>
              <w:autoSpaceDN/>
              <w:snapToGrid w:val="0"/>
              <w:ind w:left="497"/>
              <w:textAlignment w:val="auto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Custo com dependências – luz, água, limpeza, funcionários – </w:t>
            </w: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)SIM   (    ) NÃO</w:t>
            </w:r>
          </w:p>
          <w:p w14:paraId="3DEC5E20" w14:textId="77777777" w:rsidR="005E35D6" w:rsidRPr="00276275" w:rsidRDefault="005E35D6" w:rsidP="005E35D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>As dependências da Faculdade Boas Novas foram cedidas pela Direção Geral da instituição para o desenvolvimento do projeto de iniciação científica (devendo o professor(a) responsável agendar previamente o uso dos espaços junto a sua coordenação).</w:t>
            </w:r>
          </w:p>
        </w:tc>
      </w:tr>
    </w:tbl>
    <w:p w14:paraId="51380372" w14:textId="77777777" w:rsidR="005E35D6" w:rsidRPr="00276275" w:rsidRDefault="005E35D6" w:rsidP="005E35D6">
      <w:pPr>
        <w:rPr>
          <w:rFonts w:cs="Times New Roman"/>
          <w:sz w:val="22"/>
          <w:szCs w:val="22"/>
        </w:rPr>
      </w:pPr>
    </w:p>
    <w:tbl>
      <w:tblPr>
        <w:tblW w:w="104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7092"/>
      </w:tblGrid>
      <w:tr w:rsidR="005E35D6" w:rsidRPr="00276275" w14:paraId="425420C7" w14:textId="77777777" w:rsidTr="005E35D6">
        <w:trPr>
          <w:cantSplit/>
          <w:trHeight w:val="361"/>
          <w:jc w:val="center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E9043A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2.  DADOS DO(A) PROFESSOR(A) RESPONSÁVEL</w:t>
            </w:r>
          </w:p>
        </w:tc>
      </w:tr>
      <w:tr w:rsidR="005E35D6" w:rsidRPr="00276275" w14:paraId="080643B2" w14:textId="77777777" w:rsidTr="005E35D6">
        <w:trPr>
          <w:trHeight w:val="393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307A47F0" w14:textId="77777777" w:rsidR="005E35D6" w:rsidRPr="00276275" w:rsidRDefault="005E35D6" w:rsidP="005E35D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Professor(a)/Orientador(a):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268D44" w14:textId="77777777" w:rsidR="005E35D6" w:rsidRPr="00276275" w:rsidRDefault="009F36A7" w:rsidP="005E35D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E35D6" w:rsidRPr="00276275" w14:paraId="193AC5CC" w14:textId="77777777" w:rsidTr="005E35D6">
        <w:trPr>
          <w:trHeight w:val="22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735FBCE8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Titulação: </w:t>
            </w:r>
            <w:r w:rsidRPr="00276275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DF07CB" w14:textId="77777777" w:rsidR="005E35D6" w:rsidRPr="00276275" w:rsidRDefault="005E35D6" w:rsidP="009F36A7">
            <w:pPr>
              <w:snapToGrid w:val="0"/>
              <w:jc w:val="both"/>
              <w:rPr>
                <w:rStyle w:val="apple-style-span"/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 </w:t>
            </w:r>
            <w:proofErr w:type="gramEnd"/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r w:rsidRPr="00276275">
              <w:rPr>
                <w:rFonts w:cs="Times New Roman"/>
                <w:sz w:val="22"/>
                <w:szCs w:val="22"/>
              </w:rPr>
              <w:t xml:space="preserve">  ) Mestre  (     ) Doutor   </w:t>
            </w:r>
          </w:p>
        </w:tc>
      </w:tr>
      <w:tr w:rsidR="005E35D6" w:rsidRPr="00276275" w14:paraId="5FFD6168" w14:textId="77777777" w:rsidTr="005E35D6">
        <w:trPr>
          <w:trHeight w:val="28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EC2EEC9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 xml:space="preserve">Cargo que ocupa na instituição: 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F8065" w14:textId="77777777" w:rsidR="005E35D6" w:rsidRPr="00276275" w:rsidRDefault="005E35D6" w:rsidP="005E35D6">
            <w:pPr>
              <w:snapToGrid w:val="0"/>
              <w:rPr>
                <w:rStyle w:val="apple-style-span"/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bCs/>
                <w:sz w:val="22"/>
                <w:szCs w:val="22"/>
              </w:rPr>
              <w:t xml:space="preserve">(  </w:t>
            </w:r>
            <w:proofErr w:type="gramEnd"/>
            <w:r w:rsidRPr="00276275">
              <w:rPr>
                <w:rFonts w:cs="Times New Roman"/>
                <w:bCs/>
                <w:sz w:val="22"/>
                <w:szCs w:val="22"/>
              </w:rPr>
              <w:t xml:space="preserve"> ) Docente Horista    (    ) Docente Parcial  (   ) Docente Integral</w:t>
            </w:r>
          </w:p>
        </w:tc>
      </w:tr>
      <w:tr w:rsidR="005E35D6" w:rsidRPr="00276275" w14:paraId="199980DC" w14:textId="77777777" w:rsidTr="005E35D6">
        <w:trPr>
          <w:trHeight w:val="101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168EADE6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Tipo da Ação/Projeto: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1FF3B" w14:textId="77777777" w:rsidR="005E35D6" w:rsidRPr="00276275" w:rsidRDefault="005E35D6" w:rsidP="005E35D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30F1264E" w14:textId="77777777" w:rsidR="005E35D6" w:rsidRPr="00276275" w:rsidRDefault="005E35D6" w:rsidP="005E35D6">
      <w:pPr>
        <w:rPr>
          <w:rFonts w:cs="Times New Roman"/>
          <w:sz w:val="22"/>
          <w:szCs w:val="22"/>
        </w:rPr>
      </w:pPr>
    </w:p>
    <w:tbl>
      <w:tblPr>
        <w:tblW w:w="104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793"/>
      </w:tblGrid>
      <w:tr w:rsidR="005E35D6" w:rsidRPr="00276275" w14:paraId="649FCD65" w14:textId="77777777" w:rsidTr="005E35D6">
        <w:trPr>
          <w:cantSplit/>
          <w:trHeight w:val="361"/>
          <w:jc w:val="center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574286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3.  DADOS DO PROJETO</w:t>
            </w:r>
          </w:p>
        </w:tc>
      </w:tr>
      <w:tr w:rsidR="005E35D6" w:rsidRPr="00276275" w14:paraId="72AA44CB" w14:textId="77777777" w:rsidTr="005E35D6">
        <w:trPr>
          <w:trHeight w:val="422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19776CD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Título:</w:t>
            </w:r>
          </w:p>
        </w:tc>
        <w:tc>
          <w:tcPr>
            <w:tcW w:w="8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591E2" w14:textId="77777777" w:rsidR="005E35D6" w:rsidRPr="00276275" w:rsidRDefault="009F36A7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bdr w:val="none" w:sz="0" w:space="0" w:color="auto" w:frame="1"/>
              </w:rPr>
            </w:pPr>
            <w:r w:rsidRPr="00276275">
              <w:rPr>
                <w:rFonts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5E35D6" w:rsidRPr="00276275" w14:paraId="2A20F531" w14:textId="77777777" w:rsidTr="005E35D6">
        <w:trPr>
          <w:trHeight w:val="415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1E1AB5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Área de Concentração</w:t>
            </w:r>
          </w:p>
        </w:tc>
        <w:tc>
          <w:tcPr>
            <w:tcW w:w="8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34813" w14:textId="77777777" w:rsidR="005E35D6" w:rsidRPr="00276275" w:rsidRDefault="009F36A7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27627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35D6" w:rsidRPr="00276275" w14:paraId="128A88E4" w14:textId="77777777" w:rsidTr="005E35D6">
        <w:trPr>
          <w:trHeight w:val="465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D6B2F0B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Linha de Pesquisa</w:t>
            </w:r>
          </w:p>
        </w:tc>
        <w:tc>
          <w:tcPr>
            <w:tcW w:w="8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89576" w14:textId="77777777" w:rsidR="005E35D6" w:rsidRPr="00276275" w:rsidRDefault="009F36A7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27627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E35D6" w:rsidRPr="00276275" w14:paraId="76C8E744" w14:textId="77777777" w:rsidTr="005E35D6">
        <w:trPr>
          <w:trHeight w:val="618"/>
          <w:jc w:val="center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B24F12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8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040E1" w14:textId="77777777" w:rsidR="005E35D6" w:rsidRPr="00276275" w:rsidRDefault="009F36A7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27627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3F15BB53" w14:textId="77777777" w:rsidR="009F36A7" w:rsidRPr="00276275" w:rsidRDefault="009F36A7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3FC032D9" w14:textId="77777777" w:rsidR="009F36A7" w:rsidRPr="00276275" w:rsidRDefault="009F36A7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14:paraId="4B6B848D" w14:textId="77777777" w:rsidR="009F36A7" w:rsidRPr="00276275" w:rsidRDefault="009F36A7" w:rsidP="005E35D6">
            <w:pPr>
              <w:snapToGrid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5E35D6" w:rsidRPr="00276275" w14:paraId="75572B5A" w14:textId="77777777" w:rsidTr="005E35D6">
        <w:trPr>
          <w:trHeight w:val="59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145D17F0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Justificativa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6C0BF5" w14:textId="77777777" w:rsidR="009F36A7" w:rsidRPr="00276275" w:rsidRDefault="005E35D6" w:rsidP="009F36A7">
            <w:pPr>
              <w:jc w:val="both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6139192" w14:textId="77777777" w:rsidR="009F36A7" w:rsidRPr="00276275" w:rsidRDefault="009F36A7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7C4402B" w14:textId="77777777" w:rsidR="009F36A7" w:rsidRPr="00276275" w:rsidRDefault="009F36A7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EDE78F5" w14:textId="77777777" w:rsidR="009F36A7" w:rsidRPr="00276275" w:rsidRDefault="009F36A7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07D2FF7C" w14:textId="77777777" w:rsidR="009F36A7" w:rsidRPr="00276275" w:rsidRDefault="009F36A7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49FFF87" w14:textId="77777777" w:rsidR="009F36A7" w:rsidRPr="00276275" w:rsidRDefault="009F36A7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491AC2D2" w14:textId="77777777" w:rsidR="009F36A7" w:rsidRPr="00276275" w:rsidRDefault="009F36A7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2B0D7E5" w14:textId="77777777" w:rsidR="005E35D6" w:rsidRPr="00276275" w:rsidRDefault="005E35D6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E35D6" w:rsidRPr="00276275" w14:paraId="7CB59D4F" w14:textId="77777777" w:rsidTr="005E35D6">
        <w:trPr>
          <w:trHeight w:val="69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2C27209F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lastRenderedPageBreak/>
              <w:t>Metodologia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1B303A" w14:textId="77777777" w:rsidR="005E35D6" w:rsidRPr="00276275" w:rsidRDefault="005E35D6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52161150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33A307CD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106EFFDE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0D5AAA90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6A4E11A7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50082E7A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64EBCCFE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452421D6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1632E85C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3A08CE30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7EDAED30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sz w:val="22"/>
                <w:szCs w:val="22"/>
              </w:rPr>
            </w:pPr>
          </w:p>
          <w:p w14:paraId="2FCA3DE7" w14:textId="77777777" w:rsidR="009F36A7" w:rsidRPr="00276275" w:rsidRDefault="009F36A7" w:rsidP="005E35D6">
            <w:pPr>
              <w:ind w:firstLine="701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5E35D6" w:rsidRPr="00276275" w14:paraId="3CAA76E0" w14:textId="77777777" w:rsidTr="005E35D6">
        <w:trPr>
          <w:trHeight w:val="68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E60CA19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Referências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5F839" w14:textId="77777777" w:rsidR="005E35D6" w:rsidRPr="00276275" w:rsidRDefault="005E35D6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B808610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CA3E81A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70C3AE9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B3CD415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7A128DC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CA943E2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49E0547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5D3D35E7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1049D934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C1E6426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4F4F1DA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33EF0F57" w14:textId="77777777" w:rsidR="009F36A7" w:rsidRPr="00276275" w:rsidRDefault="009F36A7" w:rsidP="005E35D6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752C3998" w14:textId="77777777" w:rsidR="009F36A7" w:rsidRPr="00276275" w:rsidRDefault="009F36A7" w:rsidP="005E35D6">
            <w:pPr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</w:tbl>
    <w:p w14:paraId="729F568C" w14:textId="77777777" w:rsidR="005E35D6" w:rsidRPr="00276275" w:rsidRDefault="005E35D6" w:rsidP="005E35D6">
      <w:pPr>
        <w:rPr>
          <w:rFonts w:cs="Times New Roman"/>
          <w:vanish/>
        </w:rPr>
      </w:pPr>
    </w:p>
    <w:p w14:paraId="65C83DA1" w14:textId="77777777" w:rsidR="005E35D6" w:rsidRPr="00276275" w:rsidRDefault="005E35D6" w:rsidP="005E35D6">
      <w:pPr>
        <w:rPr>
          <w:rFonts w:cs="Times New Roman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35D6" w:rsidRPr="00276275" w14:paraId="3BE165C4" w14:textId="77777777" w:rsidTr="005E35D6">
        <w:trPr>
          <w:jc w:val="center"/>
        </w:trPr>
        <w:tc>
          <w:tcPr>
            <w:tcW w:w="10490" w:type="dxa"/>
            <w:shd w:val="clear" w:color="auto" w:fill="DEEAF6"/>
          </w:tcPr>
          <w:p w14:paraId="4DF14498" w14:textId="77777777" w:rsidR="005E35D6" w:rsidRPr="00276275" w:rsidRDefault="005E35D6" w:rsidP="005E35D6">
            <w:pPr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4. AÇÕES A SEREM REALIZADAS – INCLUI-SE RELATÓRIO PARCIAL E FINAL</w:t>
            </w:r>
          </w:p>
        </w:tc>
      </w:tr>
      <w:tr w:rsidR="005E35D6" w:rsidRPr="00276275" w14:paraId="75CEE927" w14:textId="77777777" w:rsidTr="005E35D6">
        <w:trPr>
          <w:jc w:val="center"/>
        </w:trPr>
        <w:tc>
          <w:tcPr>
            <w:tcW w:w="10490" w:type="dxa"/>
            <w:shd w:val="clear" w:color="auto" w:fill="auto"/>
          </w:tcPr>
          <w:p w14:paraId="5109F548" w14:textId="77777777" w:rsidR="005E35D6" w:rsidRPr="00276275" w:rsidRDefault="009F36A7" w:rsidP="005E35D6">
            <w:pPr>
              <w:ind w:firstLine="426"/>
              <w:jc w:val="both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613A646" w14:textId="77777777" w:rsidR="009F36A7" w:rsidRPr="00276275" w:rsidRDefault="009F36A7" w:rsidP="005E35D6">
            <w:pPr>
              <w:ind w:firstLine="426"/>
              <w:jc w:val="both"/>
              <w:rPr>
                <w:rFonts w:cs="Times New Roman"/>
                <w:sz w:val="22"/>
                <w:szCs w:val="22"/>
              </w:rPr>
            </w:pPr>
          </w:p>
          <w:p w14:paraId="3ADE7A1C" w14:textId="77777777" w:rsidR="009F36A7" w:rsidRPr="00276275" w:rsidRDefault="009F36A7" w:rsidP="005E35D6">
            <w:pPr>
              <w:ind w:firstLine="426"/>
              <w:jc w:val="both"/>
              <w:rPr>
                <w:rFonts w:cs="Times New Roman"/>
                <w:sz w:val="22"/>
                <w:szCs w:val="22"/>
              </w:rPr>
            </w:pPr>
          </w:p>
          <w:p w14:paraId="03FF643C" w14:textId="77777777" w:rsidR="009F36A7" w:rsidRPr="00276275" w:rsidRDefault="009F36A7" w:rsidP="005E35D6">
            <w:pPr>
              <w:ind w:firstLine="426"/>
              <w:jc w:val="both"/>
              <w:rPr>
                <w:rFonts w:cs="Times New Roman"/>
                <w:sz w:val="22"/>
                <w:szCs w:val="22"/>
              </w:rPr>
            </w:pPr>
          </w:p>
          <w:p w14:paraId="77B50006" w14:textId="77777777" w:rsidR="009F36A7" w:rsidRPr="00276275" w:rsidRDefault="009F36A7" w:rsidP="009F36A7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DD36A7E" w14:textId="77777777" w:rsidR="005E35D6" w:rsidRPr="00276275" w:rsidRDefault="005E35D6" w:rsidP="005E35D6">
      <w:pPr>
        <w:rPr>
          <w:rFonts w:cs="Times New Roman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206"/>
      </w:tblGrid>
      <w:tr w:rsidR="005E35D6" w:rsidRPr="00276275" w14:paraId="3C04C2E3" w14:textId="77777777" w:rsidTr="005E35D6">
        <w:trPr>
          <w:cantSplit/>
          <w:trHeight w:val="171"/>
          <w:jc w:val="center"/>
        </w:trPr>
        <w:tc>
          <w:tcPr>
            <w:tcW w:w="10490" w:type="dxa"/>
            <w:gridSpan w:val="2"/>
            <w:shd w:val="clear" w:color="auto" w:fill="DEEAF6"/>
            <w:vAlign w:val="center"/>
          </w:tcPr>
          <w:p w14:paraId="52A917D9" w14:textId="77777777" w:rsidR="005E35D6" w:rsidRPr="00276275" w:rsidRDefault="005E35D6" w:rsidP="005E35D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5. PRODUÇÃO BIBLIOGRÁFICA A SER GERADA COM A PARTICIPAÇÃO DOS ESTUDANTES</w:t>
            </w:r>
          </w:p>
        </w:tc>
      </w:tr>
      <w:tr w:rsidR="005E35D6" w:rsidRPr="00276275" w14:paraId="61C1C4E6" w14:textId="77777777" w:rsidTr="005E35D6">
        <w:trPr>
          <w:cantSplit/>
          <w:trHeight w:val="255"/>
          <w:jc w:val="center"/>
        </w:trPr>
        <w:tc>
          <w:tcPr>
            <w:tcW w:w="284" w:type="dxa"/>
            <w:vMerge w:val="restart"/>
            <w:shd w:val="clear" w:color="auto" w:fill="DEEAF6"/>
            <w:vAlign w:val="center"/>
          </w:tcPr>
          <w:p w14:paraId="1DB55D40" w14:textId="77777777" w:rsidR="005E35D6" w:rsidRPr="00276275" w:rsidRDefault="005E35D6" w:rsidP="005E35D6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06" w:type="dxa"/>
            <w:vAlign w:val="center"/>
          </w:tcPr>
          <w:p w14:paraId="51C73179" w14:textId="77777777" w:rsidR="005E35D6" w:rsidRPr="00276275" w:rsidRDefault="005E35D6" w:rsidP="003820DE">
            <w:pPr>
              <w:widowControl/>
              <w:numPr>
                <w:ilvl w:val="0"/>
                <w:numId w:val="16"/>
              </w:numPr>
              <w:autoSpaceDN/>
              <w:snapToGrid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</w:p>
        </w:tc>
      </w:tr>
      <w:tr w:rsidR="005E35D6" w:rsidRPr="00276275" w14:paraId="08793D0B" w14:textId="77777777" w:rsidTr="005E35D6">
        <w:trPr>
          <w:cantSplit/>
          <w:trHeight w:val="246"/>
          <w:jc w:val="center"/>
        </w:trPr>
        <w:tc>
          <w:tcPr>
            <w:tcW w:w="284" w:type="dxa"/>
            <w:vMerge/>
            <w:shd w:val="clear" w:color="auto" w:fill="DEEAF6"/>
            <w:vAlign w:val="center"/>
          </w:tcPr>
          <w:p w14:paraId="61AB9281" w14:textId="77777777" w:rsidR="005E35D6" w:rsidRPr="00276275" w:rsidRDefault="005E35D6" w:rsidP="005E35D6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06" w:type="dxa"/>
            <w:vAlign w:val="center"/>
          </w:tcPr>
          <w:p w14:paraId="0E204EBC" w14:textId="77777777" w:rsidR="005E35D6" w:rsidRPr="00276275" w:rsidRDefault="005E35D6" w:rsidP="003820DE">
            <w:pPr>
              <w:widowControl/>
              <w:numPr>
                <w:ilvl w:val="0"/>
                <w:numId w:val="16"/>
              </w:numPr>
              <w:autoSpaceDN/>
              <w:snapToGrid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</w:p>
        </w:tc>
      </w:tr>
      <w:tr w:rsidR="005E35D6" w:rsidRPr="00276275" w14:paraId="0CAA5C24" w14:textId="77777777" w:rsidTr="005E35D6">
        <w:trPr>
          <w:cantSplit/>
          <w:trHeight w:val="255"/>
          <w:jc w:val="center"/>
        </w:trPr>
        <w:tc>
          <w:tcPr>
            <w:tcW w:w="284" w:type="dxa"/>
            <w:vMerge/>
            <w:shd w:val="clear" w:color="auto" w:fill="DEEAF6"/>
            <w:vAlign w:val="center"/>
          </w:tcPr>
          <w:p w14:paraId="2E27920F" w14:textId="77777777" w:rsidR="005E35D6" w:rsidRPr="00276275" w:rsidRDefault="005E35D6" w:rsidP="005E35D6">
            <w:pPr>
              <w:snapToGrid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06" w:type="dxa"/>
            <w:vAlign w:val="center"/>
          </w:tcPr>
          <w:p w14:paraId="3F1B12BB" w14:textId="77777777" w:rsidR="005E35D6" w:rsidRPr="00276275" w:rsidRDefault="005E35D6" w:rsidP="003820DE">
            <w:pPr>
              <w:widowControl/>
              <w:numPr>
                <w:ilvl w:val="0"/>
                <w:numId w:val="16"/>
              </w:numPr>
              <w:autoSpaceDN/>
              <w:snapToGrid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7E9D7A23" w14:textId="77777777" w:rsidR="005E35D6" w:rsidRPr="00276275" w:rsidRDefault="005E35D6" w:rsidP="005E35D6">
      <w:pPr>
        <w:rPr>
          <w:rFonts w:cs="Times New Roman"/>
          <w:sz w:val="10"/>
          <w:szCs w:val="10"/>
        </w:rPr>
      </w:pPr>
    </w:p>
    <w:p w14:paraId="7A637F3B" w14:textId="77777777" w:rsidR="005E35D6" w:rsidRPr="00276275" w:rsidRDefault="005E35D6" w:rsidP="005E35D6">
      <w:pPr>
        <w:rPr>
          <w:rFonts w:cs="Times New Roman"/>
          <w:sz w:val="10"/>
          <w:szCs w:val="1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417"/>
        <w:gridCol w:w="2835"/>
      </w:tblGrid>
      <w:tr w:rsidR="005E35D6" w:rsidRPr="00276275" w14:paraId="7D6D1622" w14:textId="77777777" w:rsidTr="005E35D6">
        <w:trPr>
          <w:cantSplit/>
          <w:trHeight w:val="276"/>
          <w:jc w:val="center"/>
        </w:trPr>
        <w:tc>
          <w:tcPr>
            <w:tcW w:w="10490" w:type="dxa"/>
            <w:gridSpan w:val="4"/>
            <w:shd w:val="clear" w:color="auto" w:fill="DEEAF6"/>
            <w:vAlign w:val="center"/>
          </w:tcPr>
          <w:p w14:paraId="5614F7A3" w14:textId="77777777" w:rsidR="005E35D6" w:rsidRPr="00276275" w:rsidRDefault="005E35D6" w:rsidP="005E35D6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276275">
              <w:rPr>
                <w:rFonts w:cs="Times New Roman"/>
                <w:b/>
                <w:bCs/>
                <w:sz w:val="22"/>
                <w:szCs w:val="22"/>
              </w:rPr>
              <w:t>7.  EVENTOS PREVISTOS NO DECORRER DO PROJETO</w:t>
            </w:r>
          </w:p>
        </w:tc>
      </w:tr>
      <w:tr w:rsidR="005E35D6" w:rsidRPr="00276275" w14:paraId="4DF3CF4C" w14:textId="77777777" w:rsidTr="005E35D6">
        <w:trPr>
          <w:cantSplit/>
          <w:trHeight w:val="277"/>
          <w:jc w:val="center"/>
        </w:trPr>
        <w:tc>
          <w:tcPr>
            <w:tcW w:w="709" w:type="dxa"/>
            <w:shd w:val="clear" w:color="auto" w:fill="DEEAF6"/>
            <w:vAlign w:val="center"/>
          </w:tcPr>
          <w:p w14:paraId="5CF70219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76275">
              <w:rPr>
                <w:rFonts w:cs="Times New Roman"/>
                <w:b/>
                <w:sz w:val="22"/>
                <w:szCs w:val="22"/>
              </w:rPr>
              <w:t>SEQ</w:t>
            </w:r>
          </w:p>
        </w:tc>
        <w:tc>
          <w:tcPr>
            <w:tcW w:w="5529" w:type="dxa"/>
            <w:shd w:val="clear" w:color="auto" w:fill="DEEAF6"/>
            <w:vAlign w:val="center"/>
          </w:tcPr>
          <w:p w14:paraId="0B185AB8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76275">
              <w:rPr>
                <w:rFonts w:cs="Times New Roman"/>
                <w:b/>
                <w:sz w:val="22"/>
                <w:szCs w:val="22"/>
              </w:rPr>
              <w:t>NOME DO EVENTO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405CEBF5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76275">
              <w:rPr>
                <w:rFonts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47D4E8CD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76275">
              <w:rPr>
                <w:rFonts w:cs="Times New Roman"/>
                <w:b/>
                <w:sz w:val="22"/>
                <w:szCs w:val="22"/>
              </w:rPr>
              <w:t>APRESENTAR TRABALHO?</w:t>
            </w:r>
          </w:p>
        </w:tc>
      </w:tr>
      <w:tr w:rsidR="005E35D6" w:rsidRPr="00276275" w14:paraId="3C1765D2" w14:textId="77777777" w:rsidTr="005E35D6">
        <w:trPr>
          <w:cantSplit/>
          <w:trHeight w:val="338"/>
          <w:jc w:val="center"/>
        </w:trPr>
        <w:tc>
          <w:tcPr>
            <w:tcW w:w="709" w:type="dxa"/>
            <w:vAlign w:val="center"/>
          </w:tcPr>
          <w:p w14:paraId="1D6473BF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31B937C3" w14:textId="77777777" w:rsidR="005E35D6" w:rsidRPr="00276275" w:rsidRDefault="005E35D6" w:rsidP="005E35D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9CF15C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E40EC6" w14:textId="77777777" w:rsidR="005E35D6" w:rsidRPr="00276275" w:rsidRDefault="005E35D6" w:rsidP="009F36A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proofErr w:type="gramEnd"/>
            <w:r w:rsidR="009F36A7" w:rsidRPr="00276275">
              <w:rPr>
                <w:rFonts w:cs="Times New Roman"/>
                <w:sz w:val="22"/>
                <w:szCs w:val="22"/>
              </w:rPr>
              <w:t xml:space="preserve">  </w:t>
            </w:r>
            <w:r w:rsidRPr="00276275">
              <w:rPr>
                <w:rFonts w:cs="Times New Roman"/>
                <w:sz w:val="22"/>
                <w:szCs w:val="22"/>
              </w:rPr>
              <w:t>) SIM  (    ) NÃO</w:t>
            </w:r>
          </w:p>
        </w:tc>
      </w:tr>
      <w:tr w:rsidR="005E35D6" w:rsidRPr="00276275" w14:paraId="645B66EE" w14:textId="77777777" w:rsidTr="005E35D6">
        <w:trPr>
          <w:cantSplit/>
          <w:trHeight w:val="453"/>
          <w:jc w:val="center"/>
        </w:trPr>
        <w:tc>
          <w:tcPr>
            <w:tcW w:w="709" w:type="dxa"/>
            <w:vAlign w:val="center"/>
          </w:tcPr>
          <w:p w14:paraId="68AA035A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5D4F7A45" w14:textId="77777777" w:rsidR="005E35D6" w:rsidRPr="00276275" w:rsidRDefault="005E35D6" w:rsidP="005E35D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129C75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E0903DA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 </w:t>
            </w:r>
            <w:proofErr w:type="gramEnd"/>
            <w:r w:rsidRPr="00276275">
              <w:rPr>
                <w:rFonts w:cs="Times New Roman"/>
                <w:sz w:val="22"/>
                <w:szCs w:val="22"/>
              </w:rPr>
              <w:t xml:space="preserve"> ) SIM  (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r w:rsidRPr="00276275">
              <w:rPr>
                <w:rFonts w:cs="Times New Roman"/>
                <w:sz w:val="22"/>
                <w:szCs w:val="22"/>
              </w:rPr>
              <w:t xml:space="preserve">  ) NÃO</w:t>
            </w:r>
          </w:p>
          <w:p w14:paraId="1AE5A9C0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77ADDF46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E35D6" w:rsidRPr="00276275" w14:paraId="07A15E13" w14:textId="77777777" w:rsidTr="005E35D6">
        <w:trPr>
          <w:cantSplit/>
          <w:trHeight w:val="204"/>
          <w:jc w:val="center"/>
        </w:trPr>
        <w:tc>
          <w:tcPr>
            <w:tcW w:w="709" w:type="dxa"/>
            <w:vAlign w:val="center"/>
          </w:tcPr>
          <w:p w14:paraId="2188A4E2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14:paraId="122A4593" w14:textId="77777777" w:rsidR="005E35D6" w:rsidRPr="00276275" w:rsidRDefault="005E35D6" w:rsidP="005E35D6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BBD936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388F165" w14:textId="77777777" w:rsidR="005E35D6" w:rsidRPr="00276275" w:rsidRDefault="005E35D6" w:rsidP="009F36A7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276275">
              <w:rPr>
                <w:rFonts w:cs="Times New Roman"/>
                <w:sz w:val="22"/>
                <w:szCs w:val="22"/>
              </w:rPr>
              <w:t xml:space="preserve">( </w:t>
            </w:r>
            <w:r w:rsidR="009F36A7" w:rsidRPr="00276275">
              <w:rPr>
                <w:rFonts w:cs="Times New Roman"/>
                <w:sz w:val="22"/>
                <w:szCs w:val="22"/>
              </w:rPr>
              <w:t xml:space="preserve"> </w:t>
            </w:r>
            <w:proofErr w:type="gramEnd"/>
            <w:r w:rsidR="009F36A7" w:rsidRPr="00276275">
              <w:rPr>
                <w:rFonts w:cs="Times New Roman"/>
                <w:sz w:val="22"/>
                <w:szCs w:val="22"/>
              </w:rPr>
              <w:t xml:space="preserve">  </w:t>
            </w:r>
            <w:r w:rsidRPr="00276275">
              <w:rPr>
                <w:rFonts w:cs="Times New Roman"/>
                <w:sz w:val="22"/>
                <w:szCs w:val="22"/>
              </w:rPr>
              <w:t>) SIM  (    ) NÃO</w:t>
            </w:r>
          </w:p>
        </w:tc>
      </w:tr>
    </w:tbl>
    <w:p w14:paraId="54A2C316" w14:textId="77777777" w:rsidR="005E35D6" w:rsidRPr="00276275" w:rsidRDefault="005E35D6" w:rsidP="005E35D6">
      <w:pPr>
        <w:rPr>
          <w:rFonts w:cs="Times New Roman"/>
          <w:sz w:val="10"/>
          <w:szCs w:val="10"/>
        </w:rPr>
      </w:pPr>
    </w:p>
    <w:p w14:paraId="03230813" w14:textId="77777777" w:rsidR="008A3ED2" w:rsidRPr="00276275" w:rsidRDefault="008A3ED2" w:rsidP="005E35D6">
      <w:pPr>
        <w:rPr>
          <w:rFonts w:cs="Times New Roman"/>
          <w:sz w:val="10"/>
          <w:szCs w:val="10"/>
        </w:rPr>
      </w:pPr>
    </w:p>
    <w:p w14:paraId="71F975A6" w14:textId="77777777" w:rsidR="008A3ED2" w:rsidRPr="00276275" w:rsidRDefault="008A3ED2" w:rsidP="005E35D6">
      <w:pPr>
        <w:rPr>
          <w:rFonts w:cs="Times New Roman"/>
          <w:sz w:val="10"/>
          <w:szCs w:val="10"/>
        </w:rPr>
      </w:pPr>
    </w:p>
    <w:p w14:paraId="0A235CB8" w14:textId="77777777" w:rsidR="008A3ED2" w:rsidRPr="00276275" w:rsidRDefault="008A3ED2" w:rsidP="005E35D6">
      <w:pPr>
        <w:rPr>
          <w:rFonts w:cs="Times New Roman"/>
          <w:sz w:val="10"/>
          <w:szCs w:val="10"/>
        </w:rPr>
      </w:pPr>
    </w:p>
    <w:p w14:paraId="09A8A92F" w14:textId="77777777" w:rsidR="008A3ED2" w:rsidRPr="00276275" w:rsidRDefault="008A3ED2" w:rsidP="005E35D6">
      <w:pPr>
        <w:rPr>
          <w:rFonts w:cs="Times New Roman"/>
          <w:sz w:val="10"/>
          <w:szCs w:val="10"/>
        </w:rPr>
      </w:pPr>
    </w:p>
    <w:p w14:paraId="266F153E" w14:textId="77777777" w:rsidR="008A3ED2" w:rsidRPr="00276275" w:rsidRDefault="008A3ED2" w:rsidP="005E35D6">
      <w:pPr>
        <w:rPr>
          <w:rFonts w:cs="Times New Roman"/>
          <w:sz w:val="10"/>
          <w:szCs w:val="10"/>
        </w:rPr>
      </w:pPr>
    </w:p>
    <w:p w14:paraId="0E8EA299" w14:textId="77777777" w:rsidR="008A3ED2" w:rsidRPr="00276275" w:rsidRDefault="008A3ED2" w:rsidP="005E35D6">
      <w:pPr>
        <w:rPr>
          <w:rFonts w:cs="Times New Roman"/>
          <w:sz w:val="10"/>
          <w:szCs w:val="10"/>
        </w:rPr>
      </w:pPr>
    </w:p>
    <w:p w14:paraId="11008E78" w14:textId="77777777" w:rsidR="005E35D6" w:rsidRPr="00276275" w:rsidRDefault="005E35D6" w:rsidP="005E35D6">
      <w:pPr>
        <w:jc w:val="center"/>
        <w:rPr>
          <w:rFonts w:cs="Times New Roman"/>
          <w:sz w:val="10"/>
          <w:szCs w:val="10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5"/>
      </w:tblGrid>
      <w:tr w:rsidR="005E35D6" w:rsidRPr="00276275" w14:paraId="367D6055" w14:textId="77777777" w:rsidTr="005E35D6">
        <w:trPr>
          <w:cantSplit/>
          <w:trHeight w:val="377"/>
          <w:jc w:val="center"/>
        </w:trPr>
        <w:tc>
          <w:tcPr>
            <w:tcW w:w="10495" w:type="dxa"/>
            <w:vAlign w:val="center"/>
          </w:tcPr>
          <w:p w14:paraId="5D663EA0" w14:textId="40EDB3AA" w:rsidR="005E35D6" w:rsidRPr="00276275" w:rsidRDefault="009F36A7" w:rsidP="009F36A7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276275">
              <w:rPr>
                <w:rFonts w:cs="Times New Roman"/>
              </w:rPr>
              <w:lastRenderedPageBreak/>
              <w:t xml:space="preserve">Manaus,   </w:t>
            </w:r>
            <w:proofErr w:type="gramEnd"/>
            <w:r w:rsidRPr="00276275">
              <w:rPr>
                <w:rFonts w:cs="Times New Roman"/>
              </w:rPr>
              <w:t xml:space="preserve">   </w:t>
            </w:r>
            <w:r w:rsidR="0020482F" w:rsidRPr="00276275">
              <w:rPr>
                <w:rFonts w:cs="Times New Roman"/>
              </w:rPr>
              <w:t xml:space="preserve"> de </w:t>
            </w:r>
            <w:r w:rsidR="004B774C">
              <w:rPr>
                <w:rFonts w:cs="Times New Roman"/>
              </w:rPr>
              <w:t>setembro</w:t>
            </w:r>
            <w:r w:rsidR="0020482F" w:rsidRPr="00276275">
              <w:rPr>
                <w:rFonts w:cs="Times New Roman"/>
              </w:rPr>
              <w:t xml:space="preserve"> de 20</w:t>
            </w:r>
            <w:r w:rsidRPr="00276275">
              <w:rPr>
                <w:rFonts w:cs="Times New Roman"/>
              </w:rPr>
              <w:t>2</w:t>
            </w:r>
            <w:r w:rsidR="004B774C">
              <w:rPr>
                <w:rFonts w:cs="Times New Roman"/>
              </w:rPr>
              <w:t>3</w:t>
            </w:r>
            <w:r w:rsidR="0020482F" w:rsidRPr="00276275">
              <w:rPr>
                <w:rFonts w:cs="Times New Roman"/>
              </w:rPr>
              <w:t>.</w:t>
            </w:r>
          </w:p>
        </w:tc>
      </w:tr>
      <w:tr w:rsidR="005E35D6" w:rsidRPr="00276275" w14:paraId="3955B384" w14:textId="77777777" w:rsidTr="005E35D6">
        <w:trPr>
          <w:cantSplit/>
          <w:trHeight w:val="658"/>
          <w:jc w:val="center"/>
        </w:trPr>
        <w:tc>
          <w:tcPr>
            <w:tcW w:w="10495" w:type="dxa"/>
            <w:shd w:val="clear" w:color="auto" w:fill="DEEAF6"/>
            <w:vAlign w:val="center"/>
          </w:tcPr>
          <w:p w14:paraId="02E57F6A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</w:rPr>
            </w:pPr>
            <w:r w:rsidRPr="00276275">
              <w:rPr>
                <w:rFonts w:cs="Times New Roman"/>
              </w:rPr>
              <w:t>__________________________________________________</w:t>
            </w:r>
          </w:p>
        </w:tc>
      </w:tr>
      <w:tr w:rsidR="005E35D6" w:rsidRPr="00276275" w14:paraId="21A4BBB8" w14:textId="77777777" w:rsidTr="005E35D6">
        <w:trPr>
          <w:cantSplit/>
          <w:trHeight w:val="143"/>
          <w:jc w:val="center"/>
        </w:trPr>
        <w:tc>
          <w:tcPr>
            <w:tcW w:w="10495" w:type="dxa"/>
            <w:vAlign w:val="center"/>
          </w:tcPr>
          <w:p w14:paraId="27D496AA" w14:textId="77777777" w:rsidR="005E35D6" w:rsidRPr="00276275" w:rsidRDefault="005E35D6" w:rsidP="005E35D6">
            <w:pPr>
              <w:pStyle w:val="Ttulodatabela"/>
              <w:suppressLineNumbers w:val="0"/>
              <w:snapToGrid w:val="0"/>
              <w:rPr>
                <w:sz w:val="18"/>
              </w:rPr>
            </w:pPr>
            <w:r w:rsidRPr="00276275">
              <w:rPr>
                <w:sz w:val="18"/>
              </w:rPr>
              <w:t xml:space="preserve">ASSINATURA DO(A) PROFESSOR(A)/ORIENTADOR(A) </w:t>
            </w:r>
          </w:p>
        </w:tc>
      </w:tr>
    </w:tbl>
    <w:p w14:paraId="47C25204" w14:textId="77777777" w:rsidR="005E35D6" w:rsidRPr="00276275" w:rsidRDefault="005E35D6" w:rsidP="005E35D6">
      <w:pPr>
        <w:rPr>
          <w:rFonts w:cs="Times New Roman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5"/>
      </w:tblGrid>
      <w:tr w:rsidR="005E35D6" w:rsidRPr="00276275" w14:paraId="6C346061" w14:textId="77777777" w:rsidTr="005E35D6">
        <w:trPr>
          <w:cantSplit/>
          <w:trHeight w:val="377"/>
          <w:jc w:val="center"/>
        </w:trPr>
        <w:tc>
          <w:tcPr>
            <w:tcW w:w="10495" w:type="dxa"/>
            <w:vAlign w:val="center"/>
          </w:tcPr>
          <w:p w14:paraId="04D14AEF" w14:textId="7B20B222" w:rsidR="005E35D6" w:rsidRPr="00276275" w:rsidRDefault="009F36A7" w:rsidP="005E35D6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276275">
              <w:rPr>
                <w:rFonts w:cs="Times New Roman"/>
              </w:rPr>
              <w:t xml:space="preserve">Manaus,   </w:t>
            </w:r>
            <w:proofErr w:type="gramEnd"/>
            <w:r w:rsidRPr="00276275">
              <w:rPr>
                <w:rFonts w:cs="Times New Roman"/>
              </w:rPr>
              <w:t xml:space="preserve">    de </w:t>
            </w:r>
            <w:r w:rsidR="004B774C">
              <w:rPr>
                <w:rFonts w:cs="Times New Roman"/>
              </w:rPr>
              <w:t>setembro</w:t>
            </w:r>
            <w:r w:rsidRPr="00276275">
              <w:rPr>
                <w:rFonts w:cs="Times New Roman"/>
              </w:rPr>
              <w:t xml:space="preserve"> de 202</w:t>
            </w:r>
            <w:r w:rsidR="004B774C">
              <w:rPr>
                <w:rFonts w:cs="Times New Roman"/>
              </w:rPr>
              <w:t>3</w:t>
            </w:r>
            <w:r w:rsidRPr="00276275">
              <w:rPr>
                <w:rFonts w:cs="Times New Roman"/>
              </w:rPr>
              <w:t>.</w:t>
            </w:r>
          </w:p>
        </w:tc>
      </w:tr>
      <w:tr w:rsidR="005E35D6" w:rsidRPr="00276275" w14:paraId="47380B0B" w14:textId="77777777" w:rsidTr="005E35D6">
        <w:trPr>
          <w:cantSplit/>
          <w:trHeight w:val="658"/>
          <w:jc w:val="center"/>
        </w:trPr>
        <w:tc>
          <w:tcPr>
            <w:tcW w:w="10495" w:type="dxa"/>
            <w:shd w:val="clear" w:color="auto" w:fill="DEEAF6"/>
            <w:vAlign w:val="center"/>
          </w:tcPr>
          <w:p w14:paraId="306253DD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</w:rPr>
            </w:pPr>
            <w:r w:rsidRPr="00276275">
              <w:rPr>
                <w:rFonts w:cs="Times New Roman"/>
              </w:rPr>
              <w:t>__________________________________________________</w:t>
            </w:r>
          </w:p>
        </w:tc>
      </w:tr>
      <w:tr w:rsidR="005E35D6" w:rsidRPr="00276275" w14:paraId="1708C24E" w14:textId="77777777" w:rsidTr="005E35D6">
        <w:trPr>
          <w:cantSplit/>
          <w:trHeight w:val="143"/>
          <w:jc w:val="center"/>
        </w:trPr>
        <w:tc>
          <w:tcPr>
            <w:tcW w:w="10495" w:type="dxa"/>
            <w:vAlign w:val="center"/>
          </w:tcPr>
          <w:p w14:paraId="4C0C82F5" w14:textId="77777777" w:rsidR="005E35D6" w:rsidRPr="00276275" w:rsidRDefault="005E35D6" w:rsidP="005E35D6">
            <w:pPr>
              <w:pStyle w:val="Ttulodatabela"/>
              <w:suppressLineNumbers w:val="0"/>
              <w:snapToGrid w:val="0"/>
              <w:rPr>
                <w:sz w:val="18"/>
              </w:rPr>
            </w:pPr>
            <w:r w:rsidRPr="00276275">
              <w:rPr>
                <w:sz w:val="18"/>
              </w:rPr>
              <w:t>ASSINATURA DO(A) COORDENADOR(A) DO CURSO</w:t>
            </w:r>
          </w:p>
        </w:tc>
      </w:tr>
    </w:tbl>
    <w:p w14:paraId="4612E0E2" w14:textId="77777777" w:rsidR="005E35D6" w:rsidRPr="00276275" w:rsidRDefault="005E35D6" w:rsidP="005E35D6">
      <w:pPr>
        <w:rPr>
          <w:rFonts w:cs="Times New Roman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5"/>
      </w:tblGrid>
      <w:tr w:rsidR="005E35D6" w:rsidRPr="00276275" w14:paraId="7FDE3AB3" w14:textId="77777777" w:rsidTr="005E35D6">
        <w:trPr>
          <w:cantSplit/>
          <w:trHeight w:val="377"/>
          <w:jc w:val="center"/>
        </w:trPr>
        <w:tc>
          <w:tcPr>
            <w:tcW w:w="10495" w:type="dxa"/>
            <w:vAlign w:val="center"/>
          </w:tcPr>
          <w:p w14:paraId="5D4A20EE" w14:textId="5C22BC57" w:rsidR="005E35D6" w:rsidRPr="00276275" w:rsidRDefault="0020482F" w:rsidP="009F36A7">
            <w:pPr>
              <w:snapToGrid w:val="0"/>
              <w:jc w:val="center"/>
              <w:rPr>
                <w:rFonts w:cs="Times New Roman"/>
              </w:rPr>
            </w:pPr>
            <w:r w:rsidRPr="00276275">
              <w:rPr>
                <w:rFonts w:cs="Times New Roman"/>
              </w:rPr>
              <w:t xml:space="preserve"> </w:t>
            </w:r>
            <w:proofErr w:type="gramStart"/>
            <w:r w:rsidR="009F36A7" w:rsidRPr="00276275">
              <w:rPr>
                <w:rFonts w:cs="Times New Roman"/>
              </w:rPr>
              <w:t xml:space="preserve">Manaus,   </w:t>
            </w:r>
            <w:proofErr w:type="gramEnd"/>
            <w:r w:rsidR="009F36A7" w:rsidRPr="00276275">
              <w:rPr>
                <w:rFonts w:cs="Times New Roman"/>
              </w:rPr>
              <w:t xml:space="preserve">    de </w:t>
            </w:r>
            <w:r w:rsidR="004B774C">
              <w:rPr>
                <w:rFonts w:cs="Times New Roman"/>
              </w:rPr>
              <w:t>setembro</w:t>
            </w:r>
            <w:r w:rsidR="009F36A7" w:rsidRPr="00276275">
              <w:rPr>
                <w:rFonts w:cs="Times New Roman"/>
              </w:rPr>
              <w:t xml:space="preserve"> de 202</w:t>
            </w:r>
            <w:r w:rsidR="004B774C">
              <w:rPr>
                <w:rFonts w:cs="Times New Roman"/>
              </w:rPr>
              <w:t>3</w:t>
            </w:r>
            <w:r w:rsidR="009F36A7" w:rsidRPr="00276275">
              <w:rPr>
                <w:rFonts w:cs="Times New Roman"/>
              </w:rPr>
              <w:t>.</w:t>
            </w:r>
          </w:p>
        </w:tc>
      </w:tr>
      <w:tr w:rsidR="005E35D6" w:rsidRPr="00276275" w14:paraId="437BA59A" w14:textId="77777777" w:rsidTr="005E35D6">
        <w:trPr>
          <w:cantSplit/>
          <w:trHeight w:val="658"/>
          <w:jc w:val="center"/>
        </w:trPr>
        <w:tc>
          <w:tcPr>
            <w:tcW w:w="10495" w:type="dxa"/>
            <w:shd w:val="clear" w:color="auto" w:fill="DEEAF6"/>
            <w:vAlign w:val="center"/>
          </w:tcPr>
          <w:p w14:paraId="0B7EE8FB" w14:textId="77777777" w:rsidR="0020482F" w:rsidRPr="00276275" w:rsidRDefault="0020482F" w:rsidP="005E35D6">
            <w:pPr>
              <w:snapToGrid w:val="0"/>
              <w:jc w:val="center"/>
              <w:rPr>
                <w:rFonts w:cs="Times New Roman"/>
              </w:rPr>
            </w:pPr>
            <w:r w:rsidRPr="00276275">
              <w:rPr>
                <w:rFonts w:cs="Times New Roman"/>
              </w:rPr>
              <w:t xml:space="preserve"> </w:t>
            </w:r>
          </w:p>
          <w:p w14:paraId="1EBC93B7" w14:textId="77777777" w:rsidR="005E35D6" w:rsidRPr="00276275" w:rsidRDefault="005E35D6" w:rsidP="005E35D6">
            <w:pPr>
              <w:snapToGrid w:val="0"/>
              <w:jc w:val="center"/>
              <w:rPr>
                <w:rFonts w:cs="Times New Roman"/>
              </w:rPr>
            </w:pPr>
            <w:r w:rsidRPr="00276275">
              <w:rPr>
                <w:rFonts w:cs="Times New Roman"/>
              </w:rPr>
              <w:t>___________________________________________</w:t>
            </w:r>
          </w:p>
        </w:tc>
      </w:tr>
      <w:tr w:rsidR="005E35D6" w:rsidRPr="00276275" w14:paraId="2CBE9185" w14:textId="77777777" w:rsidTr="005E35D6">
        <w:trPr>
          <w:cantSplit/>
          <w:trHeight w:val="143"/>
          <w:jc w:val="center"/>
        </w:trPr>
        <w:tc>
          <w:tcPr>
            <w:tcW w:w="10495" w:type="dxa"/>
            <w:vAlign w:val="center"/>
          </w:tcPr>
          <w:p w14:paraId="798CE1C7" w14:textId="77777777" w:rsidR="005E35D6" w:rsidRPr="00276275" w:rsidRDefault="005E35D6" w:rsidP="005E35D6">
            <w:pPr>
              <w:pStyle w:val="Ttulodatabela"/>
              <w:suppressLineNumbers w:val="0"/>
              <w:snapToGrid w:val="0"/>
              <w:rPr>
                <w:sz w:val="18"/>
              </w:rPr>
            </w:pPr>
            <w:r w:rsidRPr="00276275">
              <w:rPr>
                <w:sz w:val="18"/>
              </w:rPr>
              <w:t xml:space="preserve">ASSINATURA DO(A) COORDENADOR(A) DE PESQUISA </w:t>
            </w:r>
          </w:p>
        </w:tc>
      </w:tr>
    </w:tbl>
    <w:p w14:paraId="25E16978" w14:textId="77777777" w:rsidR="000B1713" w:rsidRPr="00276275" w:rsidRDefault="000B1713" w:rsidP="000B1713">
      <w:pPr>
        <w:rPr>
          <w:rFonts w:cs="Times New Roman"/>
          <w:lang w:eastAsia="ar-SA"/>
        </w:rPr>
      </w:pPr>
    </w:p>
    <w:sectPr w:rsidR="000B1713" w:rsidRPr="00276275" w:rsidSect="00D233EB">
      <w:headerReference w:type="default" r:id="rId8"/>
      <w:footerReference w:type="even" r:id="rId9"/>
      <w:footerReference w:type="default" r:id="rId10"/>
      <w:type w:val="continuous"/>
      <w:pgSz w:w="11905" w:h="16837"/>
      <w:pgMar w:top="1418" w:right="1134" w:bottom="1134" w:left="1134" w:header="851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F3C9" w14:textId="77777777" w:rsidR="00924498" w:rsidRDefault="00924498">
      <w:r>
        <w:separator/>
      </w:r>
    </w:p>
  </w:endnote>
  <w:endnote w:type="continuationSeparator" w:id="0">
    <w:p w14:paraId="0058F0F0" w14:textId="77777777" w:rsidR="00924498" w:rsidRDefault="009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 'Century Gothic'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82FA" w14:textId="77777777" w:rsidR="006F0306" w:rsidRDefault="006F0306" w:rsidP="00764B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8790A7" w14:textId="77777777" w:rsidR="006F0306" w:rsidRDefault="006F0306" w:rsidP="00764B9E">
    <w:pPr>
      <w:pStyle w:val="Rodap"/>
      <w:ind w:right="360"/>
    </w:pPr>
  </w:p>
  <w:p w14:paraId="62C53CB8" w14:textId="77777777" w:rsidR="006F0306" w:rsidRDefault="006F0306"/>
  <w:p w14:paraId="43B747D2" w14:textId="77777777" w:rsidR="006F0306" w:rsidRDefault="006F0306"/>
  <w:p w14:paraId="694B091F" w14:textId="77777777" w:rsidR="006F0306" w:rsidRDefault="006F0306"/>
  <w:p w14:paraId="7EA9CF30" w14:textId="77777777" w:rsidR="006F0306" w:rsidRDefault="006F0306"/>
  <w:p w14:paraId="537E57FA" w14:textId="77777777" w:rsidR="006F0306" w:rsidRDefault="006F03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7DDC" w14:textId="77777777" w:rsidR="006F0306" w:rsidRDefault="006F0306" w:rsidP="00764B9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EFFD" w14:textId="77777777" w:rsidR="00924498" w:rsidRDefault="00924498">
      <w:r>
        <w:rPr>
          <w:color w:val="000000"/>
        </w:rPr>
        <w:separator/>
      </w:r>
    </w:p>
  </w:footnote>
  <w:footnote w:type="continuationSeparator" w:id="0">
    <w:p w14:paraId="1C76CFF0" w14:textId="77777777" w:rsidR="00924498" w:rsidRDefault="00924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ACB6" w14:textId="77777777" w:rsidR="006F0306" w:rsidRPr="00A572E0" w:rsidRDefault="006F0306" w:rsidP="00526E03">
    <w:pPr>
      <w:pStyle w:val="Cabealho"/>
      <w:pBdr>
        <w:bottom w:val="double" w:sz="12" w:space="1" w:color="800000"/>
      </w:pBdr>
      <w:tabs>
        <w:tab w:val="clear" w:pos="8504"/>
        <w:tab w:val="right" w:pos="7655"/>
      </w:tabs>
      <w:contextualSpacing/>
      <w:rPr>
        <w:rFonts w:ascii="Arial Narrow" w:eastAsia="Times New Roman" w:hAnsi="Arial Narrow" w:cs="Calibri"/>
      </w:rPr>
    </w:pPr>
    <w:r w:rsidRPr="00A572E0">
      <w:rPr>
        <w:rFonts w:ascii="Arial Narrow" w:hAnsi="Arial Narrow" w:cs="Calibri"/>
        <w:noProof/>
        <w:lang w:eastAsia="pt-BR"/>
      </w:rPr>
      <w:drawing>
        <wp:anchor distT="0" distB="0" distL="114300" distR="114300" simplePos="0" relativeHeight="251657728" behindDoc="1" locked="0" layoutInCell="1" allowOverlap="1" wp14:anchorId="487F1462" wp14:editId="4E3DC7F8">
          <wp:simplePos x="0" y="0"/>
          <wp:positionH relativeFrom="column">
            <wp:posOffset>2721610</wp:posOffset>
          </wp:positionH>
          <wp:positionV relativeFrom="paragraph">
            <wp:posOffset>-293370</wp:posOffset>
          </wp:positionV>
          <wp:extent cx="784225" cy="784225"/>
          <wp:effectExtent l="0" t="0" r="0" b="0"/>
          <wp:wrapTight wrapText="bothSides">
            <wp:wrapPolygon edited="0">
              <wp:start x="0" y="0"/>
              <wp:lineTo x="0" y="20988"/>
              <wp:lineTo x="20988" y="20988"/>
              <wp:lineTo x="20988" y="0"/>
              <wp:lineTo x="0" y="0"/>
            </wp:wrapPolygon>
          </wp:wrapTight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2E0">
      <w:rPr>
        <w:rFonts w:ascii="Arial Narrow" w:eastAsia="Times New Roman" w:hAnsi="Arial Narrow" w:cs="Calibri"/>
      </w:rPr>
      <w:t xml:space="preserve">Faculdade Boas Novas                                                                         </w:t>
    </w:r>
  </w:p>
  <w:p w14:paraId="485DB01D" w14:textId="77777777" w:rsidR="006F0306" w:rsidRPr="00A572E0" w:rsidRDefault="006F0306" w:rsidP="00526E03">
    <w:pPr>
      <w:pStyle w:val="Cabealho"/>
      <w:pBdr>
        <w:bottom w:val="double" w:sz="12" w:space="1" w:color="800000"/>
      </w:pBdr>
      <w:tabs>
        <w:tab w:val="clear" w:pos="8504"/>
        <w:tab w:val="right" w:pos="7655"/>
      </w:tabs>
      <w:contextualSpacing/>
      <w:rPr>
        <w:rFonts w:ascii="Arial Narrow" w:eastAsia="Times New Roman" w:hAnsi="Arial Narrow" w:cs="Calibri"/>
      </w:rPr>
    </w:pPr>
    <w:r w:rsidRPr="00A572E0">
      <w:rPr>
        <w:rFonts w:ascii="Arial Narrow" w:eastAsia="Times New Roman" w:hAnsi="Arial Narrow" w:cs="Calibri"/>
      </w:rPr>
      <w:t xml:space="preserve">Coordenação de Pesquisa e Pós-graduação </w:t>
    </w:r>
  </w:p>
  <w:p w14:paraId="4D3A14E3" w14:textId="77777777" w:rsidR="006F0306" w:rsidRPr="00B135CC" w:rsidRDefault="006F0306" w:rsidP="00B135CC">
    <w:pPr>
      <w:pStyle w:val="Cabealho"/>
      <w:pBdr>
        <w:bottom w:val="double" w:sz="12" w:space="1" w:color="800000"/>
      </w:pBdr>
      <w:tabs>
        <w:tab w:val="clear" w:pos="8504"/>
        <w:tab w:val="right" w:pos="7655"/>
      </w:tabs>
      <w:contextualSpacing/>
      <w:rPr>
        <w:rFonts w:ascii="Arial Narrow" w:hAnsi="Arial Narrow" w:cs="Calibri"/>
      </w:rPr>
    </w:pPr>
    <w:r w:rsidRPr="00A572E0">
      <w:rPr>
        <w:rFonts w:ascii="Arial Narrow" w:eastAsia="Times New Roman" w:hAnsi="Arial Narrow" w:cs="Calibri"/>
      </w:rPr>
      <w:t xml:space="preserve">Programa Macro de Iniciação Científica </w:t>
    </w:r>
  </w:p>
  <w:p w14:paraId="484025D3" w14:textId="77777777" w:rsidR="006F0306" w:rsidRDefault="006F03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2CA312"/>
    <w:name w:val="WW8Num3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)"/>
      <w:lvlJc w:val="left"/>
      <w:pPr>
        <w:tabs>
          <w:tab w:val="num" w:pos="1132"/>
        </w:tabs>
        <w:ind w:left="1415" w:hanging="283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96" w:hanging="360"/>
      </w:pPr>
    </w:lvl>
  </w:abstractNum>
  <w:abstractNum w:abstractNumId="2" w15:restartNumberingAfterBreak="0">
    <w:nsid w:val="00000005"/>
    <w:multiLevelType w:val="singleLevel"/>
    <w:tmpl w:val="F65CD84A"/>
    <w:name w:val="WW8Num5"/>
    <w:lvl w:ilvl="0">
      <w:start w:val="1"/>
      <w:numFmt w:val="lowerLetter"/>
      <w:lvlText w:val="%1)"/>
      <w:lvlJc w:val="left"/>
      <w:pPr>
        <w:tabs>
          <w:tab w:val="num" w:pos="-218"/>
        </w:tabs>
        <w:ind w:left="360" w:hanging="360"/>
      </w:pPr>
      <w:rPr>
        <w:rFonts w:ascii="Arial" w:eastAsia="Arial Unicode MS" w:hAnsi="Arial" w:cs="Arial"/>
      </w:rPr>
    </w:lvl>
  </w:abstractNum>
  <w:abstractNum w:abstractNumId="3" w15:restartNumberingAfterBreak="0">
    <w:nsid w:val="00000006"/>
    <w:multiLevelType w:val="singleLevel"/>
    <w:tmpl w:val="B4103AF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8" w:hanging="360"/>
      </w:pPr>
      <w:rPr>
        <w:rFonts w:ascii="Verdana" w:eastAsia="Calibri, 'Century Gothic'" w:hAnsi="Verdana" w:cs="Calibri, 'Century Gothic'"/>
      </w:rPr>
    </w:lvl>
  </w:abstractNum>
  <w:abstractNum w:abstractNumId="4" w15:restartNumberingAfterBreak="0">
    <w:nsid w:val="00000007"/>
    <w:multiLevelType w:val="multilevel"/>
    <w:tmpl w:val="D47A03D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Calibri, 'Century Gothic'" w:hAnsi="Verdana" w:cs="Calibri, 'Century Gothic'"/>
        <w:b w:val="0"/>
      </w:rPr>
    </w:lvl>
    <w:lvl w:ilvl="1">
      <w:start w:val="1"/>
      <w:numFmt w:val="lowerLetter"/>
      <w:lvlText w:val="%2)"/>
      <w:lvlJc w:val="left"/>
      <w:pPr>
        <w:tabs>
          <w:tab w:val="num" w:pos="1132"/>
        </w:tabs>
        <w:ind w:left="1415" w:hanging="283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5" w15:restartNumberingAfterBreak="0">
    <w:nsid w:val="00000008"/>
    <w:multiLevelType w:val="multilevel"/>
    <w:tmpl w:val="ADC02114"/>
    <w:name w:val="WW8Num1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132"/>
        </w:tabs>
        <w:ind w:left="1415" w:hanging="283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6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A"/>
    <w:multiLevelType w:val="singleLevel"/>
    <w:tmpl w:val="0000000A"/>
    <w:name w:val="WW8Num2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000000C"/>
    <w:multiLevelType w:val="singleLevel"/>
    <w:tmpl w:val="3C4C8A8C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Arial" w:eastAsia="Calibri, 'Century Gothic'" w:hAnsi="Arial" w:cs="Arial"/>
      </w:rPr>
    </w:lvl>
  </w:abstractNum>
  <w:abstractNum w:abstractNumId="9" w15:restartNumberingAfterBreak="0">
    <w:nsid w:val="08F553D8"/>
    <w:multiLevelType w:val="multilevel"/>
    <w:tmpl w:val="90AA6D38"/>
    <w:styleLink w:val="WW8Num9"/>
    <w:lvl w:ilvl="0">
      <w:start w:val="3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CAD054E"/>
    <w:multiLevelType w:val="hybridMultilevel"/>
    <w:tmpl w:val="272E9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B7E91"/>
    <w:multiLevelType w:val="hybridMultilevel"/>
    <w:tmpl w:val="8996C65E"/>
    <w:lvl w:ilvl="0" w:tplc="93080D62">
      <w:numFmt w:val="bullet"/>
      <w:lvlText w:val=""/>
      <w:lvlJc w:val="left"/>
      <w:pPr>
        <w:ind w:left="203" w:hanging="156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E376DA4E">
      <w:numFmt w:val="bullet"/>
      <w:lvlText w:val="•"/>
      <w:lvlJc w:val="left"/>
      <w:pPr>
        <w:ind w:left="1058" w:hanging="156"/>
      </w:pPr>
      <w:rPr>
        <w:rFonts w:hint="default"/>
        <w:lang w:val="pt-PT" w:eastAsia="pt-PT" w:bidi="pt-PT"/>
      </w:rPr>
    </w:lvl>
    <w:lvl w:ilvl="2" w:tplc="5E5429E6">
      <w:numFmt w:val="bullet"/>
      <w:lvlText w:val="•"/>
      <w:lvlJc w:val="left"/>
      <w:pPr>
        <w:ind w:left="1917" w:hanging="156"/>
      </w:pPr>
      <w:rPr>
        <w:rFonts w:hint="default"/>
        <w:lang w:val="pt-PT" w:eastAsia="pt-PT" w:bidi="pt-PT"/>
      </w:rPr>
    </w:lvl>
    <w:lvl w:ilvl="3" w:tplc="D50A9B30">
      <w:numFmt w:val="bullet"/>
      <w:lvlText w:val="•"/>
      <w:lvlJc w:val="left"/>
      <w:pPr>
        <w:ind w:left="2775" w:hanging="156"/>
      </w:pPr>
      <w:rPr>
        <w:rFonts w:hint="default"/>
        <w:lang w:val="pt-PT" w:eastAsia="pt-PT" w:bidi="pt-PT"/>
      </w:rPr>
    </w:lvl>
    <w:lvl w:ilvl="4" w:tplc="14986590">
      <w:numFmt w:val="bullet"/>
      <w:lvlText w:val="•"/>
      <w:lvlJc w:val="left"/>
      <w:pPr>
        <w:ind w:left="3634" w:hanging="156"/>
      </w:pPr>
      <w:rPr>
        <w:rFonts w:hint="default"/>
        <w:lang w:val="pt-PT" w:eastAsia="pt-PT" w:bidi="pt-PT"/>
      </w:rPr>
    </w:lvl>
    <w:lvl w:ilvl="5" w:tplc="AE6CDA7A">
      <w:numFmt w:val="bullet"/>
      <w:lvlText w:val="•"/>
      <w:lvlJc w:val="left"/>
      <w:pPr>
        <w:ind w:left="4492" w:hanging="156"/>
      </w:pPr>
      <w:rPr>
        <w:rFonts w:hint="default"/>
        <w:lang w:val="pt-PT" w:eastAsia="pt-PT" w:bidi="pt-PT"/>
      </w:rPr>
    </w:lvl>
    <w:lvl w:ilvl="6" w:tplc="0084165E">
      <w:numFmt w:val="bullet"/>
      <w:lvlText w:val="•"/>
      <w:lvlJc w:val="left"/>
      <w:pPr>
        <w:ind w:left="5351" w:hanging="156"/>
      </w:pPr>
      <w:rPr>
        <w:rFonts w:hint="default"/>
        <w:lang w:val="pt-PT" w:eastAsia="pt-PT" w:bidi="pt-PT"/>
      </w:rPr>
    </w:lvl>
    <w:lvl w:ilvl="7" w:tplc="86A880DE">
      <w:numFmt w:val="bullet"/>
      <w:lvlText w:val="•"/>
      <w:lvlJc w:val="left"/>
      <w:pPr>
        <w:ind w:left="6209" w:hanging="156"/>
      </w:pPr>
      <w:rPr>
        <w:rFonts w:hint="default"/>
        <w:lang w:val="pt-PT" w:eastAsia="pt-PT" w:bidi="pt-PT"/>
      </w:rPr>
    </w:lvl>
    <w:lvl w:ilvl="8" w:tplc="3E9EA63A">
      <w:numFmt w:val="bullet"/>
      <w:lvlText w:val="•"/>
      <w:lvlJc w:val="left"/>
      <w:pPr>
        <w:ind w:left="7068" w:hanging="156"/>
      </w:pPr>
      <w:rPr>
        <w:rFonts w:hint="default"/>
        <w:lang w:val="pt-PT" w:eastAsia="pt-PT" w:bidi="pt-PT"/>
      </w:rPr>
    </w:lvl>
  </w:abstractNum>
  <w:abstractNum w:abstractNumId="12" w15:restartNumberingAfterBreak="0">
    <w:nsid w:val="142A3E2B"/>
    <w:multiLevelType w:val="multilevel"/>
    <w:tmpl w:val="58648110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1B96793"/>
    <w:multiLevelType w:val="multilevel"/>
    <w:tmpl w:val="792043FC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2AC4C5B"/>
    <w:multiLevelType w:val="multilevel"/>
    <w:tmpl w:val="FF1EA7F0"/>
    <w:styleLink w:val="WW8Num7"/>
    <w:lvl w:ilvl="0">
      <w:start w:val="1"/>
      <w:numFmt w:val="upperRoman"/>
      <w:lvlText w:val="%1."/>
      <w:lvlJc w:val="left"/>
      <w:rPr>
        <w:rFonts w:ascii="Calibri, 'Century Gothic'" w:eastAsia="Calibri, 'Century Gothic'" w:hAnsi="Calibri, 'Century Gothic'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3233862"/>
    <w:multiLevelType w:val="hybridMultilevel"/>
    <w:tmpl w:val="B27AA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09FC"/>
    <w:multiLevelType w:val="hybridMultilevel"/>
    <w:tmpl w:val="600AF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665AF"/>
    <w:multiLevelType w:val="multilevel"/>
    <w:tmpl w:val="61EC30D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B580F89"/>
    <w:multiLevelType w:val="hybridMultilevel"/>
    <w:tmpl w:val="9DB22946"/>
    <w:lvl w:ilvl="0" w:tplc="0DA4AC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D0B3035"/>
    <w:multiLevelType w:val="hybridMultilevel"/>
    <w:tmpl w:val="D9D0A798"/>
    <w:lvl w:ilvl="0" w:tplc="11CAF2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54E44"/>
    <w:multiLevelType w:val="multilevel"/>
    <w:tmpl w:val="82662AB0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1887096"/>
    <w:multiLevelType w:val="multilevel"/>
    <w:tmpl w:val="1A848A3A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319B3D3C"/>
    <w:multiLevelType w:val="multilevel"/>
    <w:tmpl w:val="F0A6D19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2359FD"/>
    <w:multiLevelType w:val="hybridMultilevel"/>
    <w:tmpl w:val="2C16BE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770A7"/>
    <w:multiLevelType w:val="hybridMultilevel"/>
    <w:tmpl w:val="27125178"/>
    <w:lvl w:ilvl="0" w:tplc="0DA4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64EB6"/>
    <w:multiLevelType w:val="hybridMultilevel"/>
    <w:tmpl w:val="A0F2E1B4"/>
    <w:lvl w:ilvl="0" w:tplc="42FC4E7C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pt-PT" w:eastAsia="pt-PT" w:bidi="pt-PT"/>
      </w:rPr>
    </w:lvl>
    <w:lvl w:ilvl="1" w:tplc="6A0CC3C6">
      <w:numFmt w:val="bullet"/>
      <w:lvlText w:val="•"/>
      <w:lvlJc w:val="left"/>
      <w:pPr>
        <w:ind w:left="1130" w:hanging="140"/>
      </w:pPr>
      <w:rPr>
        <w:rFonts w:hint="default"/>
        <w:lang w:val="pt-PT" w:eastAsia="pt-PT" w:bidi="pt-PT"/>
      </w:rPr>
    </w:lvl>
    <w:lvl w:ilvl="2" w:tplc="300A3696">
      <w:numFmt w:val="bullet"/>
      <w:lvlText w:val="•"/>
      <w:lvlJc w:val="left"/>
      <w:pPr>
        <w:ind w:left="1981" w:hanging="140"/>
      </w:pPr>
      <w:rPr>
        <w:rFonts w:hint="default"/>
        <w:lang w:val="pt-PT" w:eastAsia="pt-PT" w:bidi="pt-PT"/>
      </w:rPr>
    </w:lvl>
    <w:lvl w:ilvl="3" w:tplc="76A406D0">
      <w:numFmt w:val="bullet"/>
      <w:lvlText w:val="•"/>
      <w:lvlJc w:val="left"/>
      <w:pPr>
        <w:ind w:left="2832" w:hanging="140"/>
      </w:pPr>
      <w:rPr>
        <w:rFonts w:hint="default"/>
        <w:lang w:val="pt-PT" w:eastAsia="pt-PT" w:bidi="pt-PT"/>
      </w:rPr>
    </w:lvl>
    <w:lvl w:ilvl="4" w:tplc="9AD8E00A">
      <w:numFmt w:val="bullet"/>
      <w:lvlText w:val="•"/>
      <w:lvlJc w:val="left"/>
      <w:pPr>
        <w:ind w:left="3683" w:hanging="140"/>
      </w:pPr>
      <w:rPr>
        <w:rFonts w:hint="default"/>
        <w:lang w:val="pt-PT" w:eastAsia="pt-PT" w:bidi="pt-PT"/>
      </w:rPr>
    </w:lvl>
    <w:lvl w:ilvl="5" w:tplc="8EA00336">
      <w:numFmt w:val="bullet"/>
      <w:lvlText w:val="•"/>
      <w:lvlJc w:val="left"/>
      <w:pPr>
        <w:ind w:left="4534" w:hanging="140"/>
      </w:pPr>
      <w:rPr>
        <w:rFonts w:hint="default"/>
        <w:lang w:val="pt-PT" w:eastAsia="pt-PT" w:bidi="pt-PT"/>
      </w:rPr>
    </w:lvl>
    <w:lvl w:ilvl="6" w:tplc="A33CE4A4">
      <w:numFmt w:val="bullet"/>
      <w:lvlText w:val="•"/>
      <w:lvlJc w:val="left"/>
      <w:pPr>
        <w:ind w:left="5385" w:hanging="140"/>
      </w:pPr>
      <w:rPr>
        <w:rFonts w:hint="default"/>
        <w:lang w:val="pt-PT" w:eastAsia="pt-PT" w:bidi="pt-PT"/>
      </w:rPr>
    </w:lvl>
    <w:lvl w:ilvl="7" w:tplc="173E276C">
      <w:numFmt w:val="bullet"/>
      <w:lvlText w:val="•"/>
      <w:lvlJc w:val="left"/>
      <w:pPr>
        <w:ind w:left="6236" w:hanging="140"/>
      </w:pPr>
      <w:rPr>
        <w:rFonts w:hint="default"/>
        <w:lang w:val="pt-PT" w:eastAsia="pt-PT" w:bidi="pt-PT"/>
      </w:rPr>
    </w:lvl>
    <w:lvl w:ilvl="8" w:tplc="9D729E42">
      <w:numFmt w:val="bullet"/>
      <w:lvlText w:val="•"/>
      <w:lvlJc w:val="left"/>
      <w:pPr>
        <w:ind w:left="7087" w:hanging="140"/>
      </w:pPr>
      <w:rPr>
        <w:rFonts w:hint="default"/>
        <w:lang w:val="pt-PT" w:eastAsia="pt-PT" w:bidi="pt-PT"/>
      </w:rPr>
    </w:lvl>
  </w:abstractNum>
  <w:abstractNum w:abstractNumId="26" w15:restartNumberingAfterBreak="0">
    <w:nsid w:val="39873B5C"/>
    <w:multiLevelType w:val="multilevel"/>
    <w:tmpl w:val="06322AE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B29612D"/>
    <w:multiLevelType w:val="multilevel"/>
    <w:tmpl w:val="9DBE1532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3D1F1EEA"/>
    <w:multiLevelType w:val="hybridMultilevel"/>
    <w:tmpl w:val="619C3D02"/>
    <w:lvl w:ilvl="0" w:tplc="EA123BA2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0B80778C">
      <w:numFmt w:val="bullet"/>
      <w:lvlText w:val="•"/>
      <w:lvlJc w:val="left"/>
      <w:pPr>
        <w:ind w:left="1368" w:hanging="360"/>
      </w:pPr>
      <w:rPr>
        <w:rFonts w:hint="default"/>
        <w:lang w:val="pt-PT" w:eastAsia="pt-PT" w:bidi="pt-PT"/>
      </w:rPr>
    </w:lvl>
    <w:lvl w:ilvl="2" w:tplc="ACC822B6">
      <w:numFmt w:val="bullet"/>
      <w:lvlText w:val="•"/>
      <w:lvlJc w:val="left"/>
      <w:pPr>
        <w:ind w:left="2177" w:hanging="360"/>
      </w:pPr>
      <w:rPr>
        <w:rFonts w:hint="default"/>
        <w:lang w:val="pt-PT" w:eastAsia="pt-PT" w:bidi="pt-PT"/>
      </w:rPr>
    </w:lvl>
    <w:lvl w:ilvl="3" w:tplc="EFA08842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4" w:tplc="F00A46DA">
      <w:numFmt w:val="bullet"/>
      <w:lvlText w:val="•"/>
      <w:lvlJc w:val="left"/>
      <w:pPr>
        <w:ind w:left="3794" w:hanging="360"/>
      </w:pPr>
      <w:rPr>
        <w:rFonts w:hint="default"/>
        <w:lang w:val="pt-PT" w:eastAsia="pt-PT" w:bidi="pt-PT"/>
      </w:rPr>
    </w:lvl>
    <w:lvl w:ilvl="5" w:tplc="7908A706">
      <w:numFmt w:val="bullet"/>
      <w:lvlText w:val="•"/>
      <w:lvlJc w:val="left"/>
      <w:pPr>
        <w:ind w:left="4602" w:hanging="360"/>
      </w:pPr>
      <w:rPr>
        <w:rFonts w:hint="default"/>
        <w:lang w:val="pt-PT" w:eastAsia="pt-PT" w:bidi="pt-PT"/>
      </w:rPr>
    </w:lvl>
    <w:lvl w:ilvl="6" w:tplc="FD3A5FC8">
      <w:numFmt w:val="bullet"/>
      <w:lvlText w:val="•"/>
      <w:lvlJc w:val="left"/>
      <w:pPr>
        <w:ind w:left="5411" w:hanging="360"/>
      </w:pPr>
      <w:rPr>
        <w:rFonts w:hint="default"/>
        <w:lang w:val="pt-PT" w:eastAsia="pt-PT" w:bidi="pt-PT"/>
      </w:rPr>
    </w:lvl>
    <w:lvl w:ilvl="7" w:tplc="08CCEC58">
      <w:numFmt w:val="bullet"/>
      <w:lvlText w:val="•"/>
      <w:lvlJc w:val="left"/>
      <w:pPr>
        <w:ind w:left="6219" w:hanging="360"/>
      </w:pPr>
      <w:rPr>
        <w:rFonts w:hint="default"/>
        <w:lang w:val="pt-PT" w:eastAsia="pt-PT" w:bidi="pt-PT"/>
      </w:rPr>
    </w:lvl>
    <w:lvl w:ilvl="8" w:tplc="9104DCE8">
      <w:numFmt w:val="bullet"/>
      <w:lvlText w:val="•"/>
      <w:lvlJc w:val="left"/>
      <w:pPr>
        <w:ind w:left="7028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3EDB1C55"/>
    <w:multiLevelType w:val="hybridMultilevel"/>
    <w:tmpl w:val="F5FEC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801C7"/>
    <w:multiLevelType w:val="multilevel"/>
    <w:tmpl w:val="BB9495B2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423425C"/>
    <w:multiLevelType w:val="hybridMultilevel"/>
    <w:tmpl w:val="128A8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163DD"/>
    <w:multiLevelType w:val="hybridMultilevel"/>
    <w:tmpl w:val="BC4E7624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F0E0DE3"/>
    <w:multiLevelType w:val="multilevel"/>
    <w:tmpl w:val="058ACF2E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FAC3AD3"/>
    <w:multiLevelType w:val="multilevel"/>
    <w:tmpl w:val="0058998E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59A13B3D"/>
    <w:multiLevelType w:val="multilevel"/>
    <w:tmpl w:val="CC5204A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D3E58A3"/>
    <w:multiLevelType w:val="multilevel"/>
    <w:tmpl w:val="61F2FC5A"/>
    <w:styleLink w:val="WW8Num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DBF5031"/>
    <w:multiLevelType w:val="hybridMultilevel"/>
    <w:tmpl w:val="39968978"/>
    <w:lvl w:ilvl="0" w:tplc="2E001068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0565D1A">
      <w:numFmt w:val="bullet"/>
      <w:lvlText w:val="•"/>
      <w:lvlJc w:val="left"/>
      <w:pPr>
        <w:ind w:left="1368" w:hanging="360"/>
      </w:pPr>
      <w:rPr>
        <w:rFonts w:hint="default"/>
        <w:lang w:val="pt-PT" w:eastAsia="pt-PT" w:bidi="pt-PT"/>
      </w:rPr>
    </w:lvl>
    <w:lvl w:ilvl="2" w:tplc="29F4D348">
      <w:numFmt w:val="bullet"/>
      <w:lvlText w:val="•"/>
      <w:lvlJc w:val="left"/>
      <w:pPr>
        <w:ind w:left="2177" w:hanging="360"/>
      </w:pPr>
      <w:rPr>
        <w:rFonts w:hint="default"/>
        <w:lang w:val="pt-PT" w:eastAsia="pt-PT" w:bidi="pt-PT"/>
      </w:rPr>
    </w:lvl>
    <w:lvl w:ilvl="3" w:tplc="18DE7950">
      <w:numFmt w:val="bullet"/>
      <w:lvlText w:val="•"/>
      <w:lvlJc w:val="left"/>
      <w:pPr>
        <w:ind w:left="2985" w:hanging="360"/>
      </w:pPr>
      <w:rPr>
        <w:rFonts w:hint="default"/>
        <w:lang w:val="pt-PT" w:eastAsia="pt-PT" w:bidi="pt-PT"/>
      </w:rPr>
    </w:lvl>
    <w:lvl w:ilvl="4" w:tplc="697E7C6E">
      <w:numFmt w:val="bullet"/>
      <w:lvlText w:val="•"/>
      <w:lvlJc w:val="left"/>
      <w:pPr>
        <w:ind w:left="3794" w:hanging="360"/>
      </w:pPr>
      <w:rPr>
        <w:rFonts w:hint="default"/>
        <w:lang w:val="pt-PT" w:eastAsia="pt-PT" w:bidi="pt-PT"/>
      </w:rPr>
    </w:lvl>
    <w:lvl w:ilvl="5" w:tplc="2A404F32">
      <w:numFmt w:val="bullet"/>
      <w:lvlText w:val="•"/>
      <w:lvlJc w:val="left"/>
      <w:pPr>
        <w:ind w:left="4602" w:hanging="360"/>
      </w:pPr>
      <w:rPr>
        <w:rFonts w:hint="default"/>
        <w:lang w:val="pt-PT" w:eastAsia="pt-PT" w:bidi="pt-PT"/>
      </w:rPr>
    </w:lvl>
    <w:lvl w:ilvl="6" w:tplc="819EEB8E">
      <w:numFmt w:val="bullet"/>
      <w:lvlText w:val="•"/>
      <w:lvlJc w:val="left"/>
      <w:pPr>
        <w:ind w:left="5411" w:hanging="360"/>
      </w:pPr>
      <w:rPr>
        <w:rFonts w:hint="default"/>
        <w:lang w:val="pt-PT" w:eastAsia="pt-PT" w:bidi="pt-PT"/>
      </w:rPr>
    </w:lvl>
    <w:lvl w:ilvl="7" w:tplc="452E4C92">
      <w:numFmt w:val="bullet"/>
      <w:lvlText w:val="•"/>
      <w:lvlJc w:val="left"/>
      <w:pPr>
        <w:ind w:left="6219" w:hanging="360"/>
      </w:pPr>
      <w:rPr>
        <w:rFonts w:hint="default"/>
        <w:lang w:val="pt-PT" w:eastAsia="pt-PT" w:bidi="pt-PT"/>
      </w:rPr>
    </w:lvl>
    <w:lvl w:ilvl="8" w:tplc="FB28E1C8">
      <w:numFmt w:val="bullet"/>
      <w:lvlText w:val="•"/>
      <w:lvlJc w:val="left"/>
      <w:pPr>
        <w:ind w:left="7028" w:hanging="360"/>
      </w:pPr>
      <w:rPr>
        <w:rFonts w:hint="default"/>
        <w:lang w:val="pt-PT" w:eastAsia="pt-PT" w:bidi="pt-PT"/>
      </w:rPr>
    </w:lvl>
  </w:abstractNum>
  <w:num w:numId="1" w16cid:durableId="354965229">
    <w:abstractNumId w:val="26"/>
  </w:num>
  <w:num w:numId="2" w16cid:durableId="1837181879">
    <w:abstractNumId w:val="36"/>
  </w:num>
  <w:num w:numId="3" w16cid:durableId="985085651">
    <w:abstractNumId w:val="33"/>
  </w:num>
  <w:num w:numId="4" w16cid:durableId="2118065247">
    <w:abstractNumId w:val="34"/>
  </w:num>
  <w:num w:numId="5" w16cid:durableId="818807661">
    <w:abstractNumId w:val="13"/>
  </w:num>
  <w:num w:numId="6" w16cid:durableId="573931309">
    <w:abstractNumId w:val="30"/>
  </w:num>
  <w:num w:numId="7" w16cid:durableId="1890454426">
    <w:abstractNumId w:val="14"/>
  </w:num>
  <w:num w:numId="8" w16cid:durableId="5524223">
    <w:abstractNumId w:val="17"/>
  </w:num>
  <w:num w:numId="9" w16cid:durableId="1575359404">
    <w:abstractNumId w:val="9"/>
  </w:num>
  <w:num w:numId="10" w16cid:durableId="1663240856">
    <w:abstractNumId w:val="20"/>
  </w:num>
  <w:num w:numId="11" w16cid:durableId="2025668436">
    <w:abstractNumId w:val="12"/>
  </w:num>
  <w:num w:numId="12" w16cid:durableId="779834538">
    <w:abstractNumId w:val="35"/>
  </w:num>
  <w:num w:numId="13" w16cid:durableId="14231252">
    <w:abstractNumId w:val="27"/>
  </w:num>
  <w:num w:numId="14" w16cid:durableId="1308701663">
    <w:abstractNumId w:val="21"/>
  </w:num>
  <w:num w:numId="15" w16cid:durableId="56514196">
    <w:abstractNumId w:val="23"/>
  </w:num>
  <w:num w:numId="16" w16cid:durableId="625697483">
    <w:abstractNumId w:val="18"/>
  </w:num>
  <w:num w:numId="17" w16cid:durableId="440148032">
    <w:abstractNumId w:val="31"/>
  </w:num>
  <w:num w:numId="18" w16cid:durableId="1757894410">
    <w:abstractNumId w:val="29"/>
  </w:num>
  <w:num w:numId="19" w16cid:durableId="674117175">
    <w:abstractNumId w:val="24"/>
  </w:num>
  <w:num w:numId="20" w16cid:durableId="1779135212">
    <w:abstractNumId w:val="15"/>
  </w:num>
  <w:num w:numId="21" w16cid:durableId="1515800344">
    <w:abstractNumId w:val="22"/>
  </w:num>
  <w:num w:numId="22" w16cid:durableId="1830513019">
    <w:abstractNumId w:val="16"/>
  </w:num>
  <w:num w:numId="23" w16cid:durableId="1038508035">
    <w:abstractNumId w:val="32"/>
  </w:num>
  <w:num w:numId="24" w16cid:durableId="46488809">
    <w:abstractNumId w:val="28"/>
  </w:num>
  <w:num w:numId="25" w16cid:durableId="1477718006">
    <w:abstractNumId w:val="11"/>
  </w:num>
  <w:num w:numId="26" w16cid:durableId="1073695521">
    <w:abstractNumId w:val="37"/>
  </w:num>
  <w:num w:numId="27" w16cid:durableId="96566047">
    <w:abstractNumId w:val="25"/>
  </w:num>
  <w:num w:numId="28" w16cid:durableId="1952854249">
    <w:abstractNumId w:val="10"/>
  </w:num>
  <w:num w:numId="29" w16cid:durableId="191110792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73"/>
    <w:rsid w:val="000012BF"/>
    <w:rsid w:val="0000148E"/>
    <w:rsid w:val="00002A15"/>
    <w:rsid w:val="00006424"/>
    <w:rsid w:val="00007F52"/>
    <w:rsid w:val="00012756"/>
    <w:rsid w:val="00013279"/>
    <w:rsid w:val="000164AC"/>
    <w:rsid w:val="00016A03"/>
    <w:rsid w:val="00020C9E"/>
    <w:rsid w:val="00022F1A"/>
    <w:rsid w:val="000249EA"/>
    <w:rsid w:val="00025FCE"/>
    <w:rsid w:val="00031194"/>
    <w:rsid w:val="000356E7"/>
    <w:rsid w:val="000377E6"/>
    <w:rsid w:val="00040D65"/>
    <w:rsid w:val="000411E1"/>
    <w:rsid w:val="00042AE3"/>
    <w:rsid w:val="00042EAF"/>
    <w:rsid w:val="00044227"/>
    <w:rsid w:val="000456D9"/>
    <w:rsid w:val="00053967"/>
    <w:rsid w:val="00053C83"/>
    <w:rsid w:val="00057175"/>
    <w:rsid w:val="000600D5"/>
    <w:rsid w:val="00066B8C"/>
    <w:rsid w:val="00067F6A"/>
    <w:rsid w:val="00073F87"/>
    <w:rsid w:val="00075133"/>
    <w:rsid w:val="00077434"/>
    <w:rsid w:val="0008262C"/>
    <w:rsid w:val="00086B57"/>
    <w:rsid w:val="00094FB3"/>
    <w:rsid w:val="00095D96"/>
    <w:rsid w:val="000A0CF4"/>
    <w:rsid w:val="000A0D31"/>
    <w:rsid w:val="000A2490"/>
    <w:rsid w:val="000A2E96"/>
    <w:rsid w:val="000A5F9C"/>
    <w:rsid w:val="000B1713"/>
    <w:rsid w:val="000B5C9F"/>
    <w:rsid w:val="000B7214"/>
    <w:rsid w:val="000C08CB"/>
    <w:rsid w:val="000C6587"/>
    <w:rsid w:val="000D0892"/>
    <w:rsid w:val="000D110E"/>
    <w:rsid w:val="000D3EE0"/>
    <w:rsid w:val="000D4C62"/>
    <w:rsid w:val="000D6FC7"/>
    <w:rsid w:val="000E5579"/>
    <w:rsid w:val="000E7444"/>
    <w:rsid w:val="000F31BB"/>
    <w:rsid w:val="000F4A04"/>
    <w:rsid w:val="001103D9"/>
    <w:rsid w:val="00110778"/>
    <w:rsid w:val="00113136"/>
    <w:rsid w:val="00117BAA"/>
    <w:rsid w:val="00121151"/>
    <w:rsid w:val="0012367D"/>
    <w:rsid w:val="0012432B"/>
    <w:rsid w:val="00130BFC"/>
    <w:rsid w:val="00135ECC"/>
    <w:rsid w:val="0014036C"/>
    <w:rsid w:val="001469DC"/>
    <w:rsid w:val="00150927"/>
    <w:rsid w:val="00151D43"/>
    <w:rsid w:val="00153E38"/>
    <w:rsid w:val="00154190"/>
    <w:rsid w:val="001555F7"/>
    <w:rsid w:val="001562A1"/>
    <w:rsid w:val="00164AD3"/>
    <w:rsid w:val="0017328E"/>
    <w:rsid w:val="00173867"/>
    <w:rsid w:val="001773CE"/>
    <w:rsid w:val="001862CF"/>
    <w:rsid w:val="00186562"/>
    <w:rsid w:val="001870AF"/>
    <w:rsid w:val="00190680"/>
    <w:rsid w:val="001A4162"/>
    <w:rsid w:val="001A5C39"/>
    <w:rsid w:val="001B1F78"/>
    <w:rsid w:val="001B3F7D"/>
    <w:rsid w:val="001B5F29"/>
    <w:rsid w:val="001C539C"/>
    <w:rsid w:val="001D1E5F"/>
    <w:rsid w:val="001D21CF"/>
    <w:rsid w:val="001D323D"/>
    <w:rsid w:val="001E02C7"/>
    <w:rsid w:val="001E058A"/>
    <w:rsid w:val="001E13D1"/>
    <w:rsid w:val="001E2891"/>
    <w:rsid w:val="001E3FD6"/>
    <w:rsid w:val="0020482F"/>
    <w:rsid w:val="00213DF0"/>
    <w:rsid w:val="0022138E"/>
    <w:rsid w:val="00222807"/>
    <w:rsid w:val="00223DEC"/>
    <w:rsid w:val="0022725B"/>
    <w:rsid w:val="00233962"/>
    <w:rsid w:val="00233C68"/>
    <w:rsid w:val="00233DFE"/>
    <w:rsid w:val="00235CF0"/>
    <w:rsid w:val="0023671B"/>
    <w:rsid w:val="00237F6B"/>
    <w:rsid w:val="0024748D"/>
    <w:rsid w:val="00247570"/>
    <w:rsid w:val="00250467"/>
    <w:rsid w:val="00252808"/>
    <w:rsid w:val="00253AC4"/>
    <w:rsid w:val="00253B99"/>
    <w:rsid w:val="00275BE0"/>
    <w:rsid w:val="00276275"/>
    <w:rsid w:val="00280066"/>
    <w:rsid w:val="0028681F"/>
    <w:rsid w:val="00294B75"/>
    <w:rsid w:val="00296A5D"/>
    <w:rsid w:val="002A1F48"/>
    <w:rsid w:val="002A3ABB"/>
    <w:rsid w:val="002A42C0"/>
    <w:rsid w:val="002A594B"/>
    <w:rsid w:val="002B21F5"/>
    <w:rsid w:val="002B2E76"/>
    <w:rsid w:val="002B49FF"/>
    <w:rsid w:val="002B4D6F"/>
    <w:rsid w:val="002B5937"/>
    <w:rsid w:val="002B7B27"/>
    <w:rsid w:val="002C0777"/>
    <w:rsid w:val="002D256E"/>
    <w:rsid w:val="002D2914"/>
    <w:rsid w:val="002D5925"/>
    <w:rsid w:val="002D5D15"/>
    <w:rsid w:val="002D62F2"/>
    <w:rsid w:val="002D67E1"/>
    <w:rsid w:val="002E27A1"/>
    <w:rsid w:val="002E3DEC"/>
    <w:rsid w:val="002F059A"/>
    <w:rsid w:val="002F2948"/>
    <w:rsid w:val="002F5B92"/>
    <w:rsid w:val="002F7DFD"/>
    <w:rsid w:val="00302C8A"/>
    <w:rsid w:val="00304727"/>
    <w:rsid w:val="00305AF1"/>
    <w:rsid w:val="003063EF"/>
    <w:rsid w:val="0031552C"/>
    <w:rsid w:val="0032275F"/>
    <w:rsid w:val="003256F6"/>
    <w:rsid w:val="0033060D"/>
    <w:rsid w:val="00344C63"/>
    <w:rsid w:val="00345B31"/>
    <w:rsid w:val="00355EE8"/>
    <w:rsid w:val="00356E96"/>
    <w:rsid w:val="00371D17"/>
    <w:rsid w:val="00372DA9"/>
    <w:rsid w:val="003775CB"/>
    <w:rsid w:val="00380D1A"/>
    <w:rsid w:val="003820DE"/>
    <w:rsid w:val="00382DFB"/>
    <w:rsid w:val="0038308C"/>
    <w:rsid w:val="0038665A"/>
    <w:rsid w:val="00390679"/>
    <w:rsid w:val="00390DFF"/>
    <w:rsid w:val="00395A35"/>
    <w:rsid w:val="003A60CA"/>
    <w:rsid w:val="003B030B"/>
    <w:rsid w:val="003B0774"/>
    <w:rsid w:val="003B150A"/>
    <w:rsid w:val="003B5CD1"/>
    <w:rsid w:val="003B6F5A"/>
    <w:rsid w:val="003C17E9"/>
    <w:rsid w:val="003C3778"/>
    <w:rsid w:val="003C45ED"/>
    <w:rsid w:val="003C4A57"/>
    <w:rsid w:val="003C4D2B"/>
    <w:rsid w:val="003C6A37"/>
    <w:rsid w:val="003D1D47"/>
    <w:rsid w:val="003D27D0"/>
    <w:rsid w:val="003D3AE6"/>
    <w:rsid w:val="003E5B53"/>
    <w:rsid w:val="003E5F10"/>
    <w:rsid w:val="003F044F"/>
    <w:rsid w:val="003F587D"/>
    <w:rsid w:val="003F6ABA"/>
    <w:rsid w:val="00405F32"/>
    <w:rsid w:val="004107AE"/>
    <w:rsid w:val="0041202A"/>
    <w:rsid w:val="004122E8"/>
    <w:rsid w:val="00424E0C"/>
    <w:rsid w:val="00436071"/>
    <w:rsid w:val="00436100"/>
    <w:rsid w:val="00442348"/>
    <w:rsid w:val="0044344F"/>
    <w:rsid w:val="00444B29"/>
    <w:rsid w:val="00454479"/>
    <w:rsid w:val="00461C15"/>
    <w:rsid w:val="00462E0F"/>
    <w:rsid w:val="00463BFB"/>
    <w:rsid w:val="0047132E"/>
    <w:rsid w:val="00473945"/>
    <w:rsid w:val="00481DD2"/>
    <w:rsid w:val="004841A8"/>
    <w:rsid w:val="0048461E"/>
    <w:rsid w:val="00487277"/>
    <w:rsid w:val="004936E2"/>
    <w:rsid w:val="004948A1"/>
    <w:rsid w:val="00494E06"/>
    <w:rsid w:val="004954B4"/>
    <w:rsid w:val="00495D90"/>
    <w:rsid w:val="004A0E0D"/>
    <w:rsid w:val="004A60E2"/>
    <w:rsid w:val="004B66AB"/>
    <w:rsid w:val="004B774C"/>
    <w:rsid w:val="004C393A"/>
    <w:rsid w:val="004C54A0"/>
    <w:rsid w:val="004D0FAD"/>
    <w:rsid w:val="004D3F99"/>
    <w:rsid w:val="004E06C9"/>
    <w:rsid w:val="004E13C7"/>
    <w:rsid w:val="004E47CF"/>
    <w:rsid w:val="004E5C0E"/>
    <w:rsid w:val="004E77DA"/>
    <w:rsid w:val="004F291F"/>
    <w:rsid w:val="004F2F01"/>
    <w:rsid w:val="004F4D41"/>
    <w:rsid w:val="00501726"/>
    <w:rsid w:val="00504602"/>
    <w:rsid w:val="00504935"/>
    <w:rsid w:val="00516E50"/>
    <w:rsid w:val="00524DB9"/>
    <w:rsid w:val="00526E03"/>
    <w:rsid w:val="00532120"/>
    <w:rsid w:val="005342B0"/>
    <w:rsid w:val="0054255F"/>
    <w:rsid w:val="00543513"/>
    <w:rsid w:val="005471DF"/>
    <w:rsid w:val="00554DF6"/>
    <w:rsid w:val="0055534D"/>
    <w:rsid w:val="005561CC"/>
    <w:rsid w:val="005637F7"/>
    <w:rsid w:val="00563AE3"/>
    <w:rsid w:val="00563C16"/>
    <w:rsid w:val="0056624A"/>
    <w:rsid w:val="00566EAB"/>
    <w:rsid w:val="005706A4"/>
    <w:rsid w:val="005738A3"/>
    <w:rsid w:val="005974B5"/>
    <w:rsid w:val="005A3259"/>
    <w:rsid w:val="005A4DC7"/>
    <w:rsid w:val="005B2144"/>
    <w:rsid w:val="005B4783"/>
    <w:rsid w:val="005C6C5E"/>
    <w:rsid w:val="005C7BDA"/>
    <w:rsid w:val="005D03AD"/>
    <w:rsid w:val="005D36E5"/>
    <w:rsid w:val="005D5505"/>
    <w:rsid w:val="005E35D6"/>
    <w:rsid w:val="005F25BB"/>
    <w:rsid w:val="006061F9"/>
    <w:rsid w:val="00614EA9"/>
    <w:rsid w:val="00614FEE"/>
    <w:rsid w:val="00623F9E"/>
    <w:rsid w:val="00627AF2"/>
    <w:rsid w:val="006322F3"/>
    <w:rsid w:val="00637206"/>
    <w:rsid w:val="00641248"/>
    <w:rsid w:val="006417D0"/>
    <w:rsid w:val="00642628"/>
    <w:rsid w:val="006426E1"/>
    <w:rsid w:val="00642731"/>
    <w:rsid w:val="00646054"/>
    <w:rsid w:val="00646F70"/>
    <w:rsid w:val="006525AB"/>
    <w:rsid w:val="006534B6"/>
    <w:rsid w:val="006663CB"/>
    <w:rsid w:val="00673A10"/>
    <w:rsid w:val="00675171"/>
    <w:rsid w:val="006848A4"/>
    <w:rsid w:val="0068590E"/>
    <w:rsid w:val="00690162"/>
    <w:rsid w:val="006926EA"/>
    <w:rsid w:val="00693565"/>
    <w:rsid w:val="006971ED"/>
    <w:rsid w:val="006A2D36"/>
    <w:rsid w:val="006B2BC9"/>
    <w:rsid w:val="006B30BF"/>
    <w:rsid w:val="006C1A35"/>
    <w:rsid w:val="006C2080"/>
    <w:rsid w:val="006C2B73"/>
    <w:rsid w:val="006C4691"/>
    <w:rsid w:val="006C584C"/>
    <w:rsid w:val="006D12D4"/>
    <w:rsid w:val="006D3C5C"/>
    <w:rsid w:val="006D3EDA"/>
    <w:rsid w:val="006D5F71"/>
    <w:rsid w:val="006E569E"/>
    <w:rsid w:val="006E5870"/>
    <w:rsid w:val="006E655A"/>
    <w:rsid w:val="006E7E06"/>
    <w:rsid w:val="006F0306"/>
    <w:rsid w:val="006F3724"/>
    <w:rsid w:val="006F3F91"/>
    <w:rsid w:val="006F4E75"/>
    <w:rsid w:val="00702ED9"/>
    <w:rsid w:val="00702EE9"/>
    <w:rsid w:val="00704353"/>
    <w:rsid w:val="00706929"/>
    <w:rsid w:val="007106D7"/>
    <w:rsid w:val="0071699D"/>
    <w:rsid w:val="00717CA0"/>
    <w:rsid w:val="007209E2"/>
    <w:rsid w:val="00720C6A"/>
    <w:rsid w:val="00726450"/>
    <w:rsid w:val="007340CE"/>
    <w:rsid w:val="00740034"/>
    <w:rsid w:val="00740865"/>
    <w:rsid w:val="007433A4"/>
    <w:rsid w:val="007455EC"/>
    <w:rsid w:val="0074742B"/>
    <w:rsid w:val="00747D5B"/>
    <w:rsid w:val="0076266E"/>
    <w:rsid w:val="00764B9E"/>
    <w:rsid w:val="007656D5"/>
    <w:rsid w:val="00765EBE"/>
    <w:rsid w:val="0076721A"/>
    <w:rsid w:val="007672BD"/>
    <w:rsid w:val="00771023"/>
    <w:rsid w:val="00771B09"/>
    <w:rsid w:val="00771E75"/>
    <w:rsid w:val="0077276E"/>
    <w:rsid w:val="00780DF4"/>
    <w:rsid w:val="007810F5"/>
    <w:rsid w:val="007813DF"/>
    <w:rsid w:val="0078537C"/>
    <w:rsid w:val="00786484"/>
    <w:rsid w:val="00787473"/>
    <w:rsid w:val="007906F6"/>
    <w:rsid w:val="007918DE"/>
    <w:rsid w:val="00791CBF"/>
    <w:rsid w:val="00791E76"/>
    <w:rsid w:val="00792740"/>
    <w:rsid w:val="007944FA"/>
    <w:rsid w:val="007A0086"/>
    <w:rsid w:val="007A663F"/>
    <w:rsid w:val="007B0416"/>
    <w:rsid w:val="007B105D"/>
    <w:rsid w:val="007C1CFC"/>
    <w:rsid w:val="007C20D5"/>
    <w:rsid w:val="007C25E0"/>
    <w:rsid w:val="007C3DBB"/>
    <w:rsid w:val="007D1F3D"/>
    <w:rsid w:val="007D5FBB"/>
    <w:rsid w:val="007D68B2"/>
    <w:rsid w:val="007D6A87"/>
    <w:rsid w:val="007E3ACC"/>
    <w:rsid w:val="007E3D0C"/>
    <w:rsid w:val="007E4A94"/>
    <w:rsid w:val="007E7EA8"/>
    <w:rsid w:val="007F0CE7"/>
    <w:rsid w:val="007F1669"/>
    <w:rsid w:val="00802193"/>
    <w:rsid w:val="00804145"/>
    <w:rsid w:val="00811583"/>
    <w:rsid w:val="00816832"/>
    <w:rsid w:val="0082191B"/>
    <w:rsid w:val="00824F5E"/>
    <w:rsid w:val="00826889"/>
    <w:rsid w:val="008277B5"/>
    <w:rsid w:val="008305AD"/>
    <w:rsid w:val="008312C6"/>
    <w:rsid w:val="00831AC1"/>
    <w:rsid w:val="00832123"/>
    <w:rsid w:val="0083729A"/>
    <w:rsid w:val="00840382"/>
    <w:rsid w:val="00841F59"/>
    <w:rsid w:val="0085359A"/>
    <w:rsid w:val="00855FBD"/>
    <w:rsid w:val="00856D9E"/>
    <w:rsid w:val="00857763"/>
    <w:rsid w:val="00860718"/>
    <w:rsid w:val="00871DF7"/>
    <w:rsid w:val="008779F2"/>
    <w:rsid w:val="00880AE5"/>
    <w:rsid w:val="00884BFA"/>
    <w:rsid w:val="00885192"/>
    <w:rsid w:val="00891000"/>
    <w:rsid w:val="00895116"/>
    <w:rsid w:val="00897AE3"/>
    <w:rsid w:val="008A3C6F"/>
    <w:rsid w:val="008A3ED2"/>
    <w:rsid w:val="008A51DE"/>
    <w:rsid w:val="008A7A7F"/>
    <w:rsid w:val="008A7C98"/>
    <w:rsid w:val="008C078D"/>
    <w:rsid w:val="008C3C66"/>
    <w:rsid w:val="008C4EF3"/>
    <w:rsid w:val="008C62E1"/>
    <w:rsid w:val="008C6E77"/>
    <w:rsid w:val="008D2C73"/>
    <w:rsid w:val="008D2E44"/>
    <w:rsid w:val="008D430B"/>
    <w:rsid w:val="008D55FC"/>
    <w:rsid w:val="008E7FFE"/>
    <w:rsid w:val="008F0816"/>
    <w:rsid w:val="008F190D"/>
    <w:rsid w:val="008F1F73"/>
    <w:rsid w:val="008F2C16"/>
    <w:rsid w:val="00901918"/>
    <w:rsid w:val="0090604D"/>
    <w:rsid w:val="009062CC"/>
    <w:rsid w:val="00920F62"/>
    <w:rsid w:val="009216B6"/>
    <w:rsid w:val="00922749"/>
    <w:rsid w:val="00922874"/>
    <w:rsid w:val="00923703"/>
    <w:rsid w:val="00924498"/>
    <w:rsid w:val="009257BC"/>
    <w:rsid w:val="00931F5F"/>
    <w:rsid w:val="009329F5"/>
    <w:rsid w:val="00934CA1"/>
    <w:rsid w:val="009357E3"/>
    <w:rsid w:val="00941B79"/>
    <w:rsid w:val="009500B9"/>
    <w:rsid w:val="00953DA5"/>
    <w:rsid w:val="009554D6"/>
    <w:rsid w:val="009573C9"/>
    <w:rsid w:val="0096219D"/>
    <w:rsid w:val="009625EC"/>
    <w:rsid w:val="00965F8F"/>
    <w:rsid w:val="009664C3"/>
    <w:rsid w:val="00973260"/>
    <w:rsid w:val="00983486"/>
    <w:rsid w:val="00987087"/>
    <w:rsid w:val="00990D12"/>
    <w:rsid w:val="00994D2E"/>
    <w:rsid w:val="00996E21"/>
    <w:rsid w:val="0099757F"/>
    <w:rsid w:val="009A0A48"/>
    <w:rsid w:val="009A28E9"/>
    <w:rsid w:val="009A4546"/>
    <w:rsid w:val="009A62FE"/>
    <w:rsid w:val="009A682C"/>
    <w:rsid w:val="009B196C"/>
    <w:rsid w:val="009B33C1"/>
    <w:rsid w:val="009B78B9"/>
    <w:rsid w:val="009C10A1"/>
    <w:rsid w:val="009C7373"/>
    <w:rsid w:val="009D1B3B"/>
    <w:rsid w:val="009D25C3"/>
    <w:rsid w:val="009D5185"/>
    <w:rsid w:val="009D680C"/>
    <w:rsid w:val="009D7103"/>
    <w:rsid w:val="009E0AF7"/>
    <w:rsid w:val="009E1D6E"/>
    <w:rsid w:val="009E3D48"/>
    <w:rsid w:val="009F36A7"/>
    <w:rsid w:val="009F3EE4"/>
    <w:rsid w:val="009F6529"/>
    <w:rsid w:val="00A03ECB"/>
    <w:rsid w:val="00A06EDC"/>
    <w:rsid w:val="00A07AD0"/>
    <w:rsid w:val="00A07F70"/>
    <w:rsid w:val="00A12E6D"/>
    <w:rsid w:val="00A147A4"/>
    <w:rsid w:val="00A16C97"/>
    <w:rsid w:val="00A1772B"/>
    <w:rsid w:val="00A17EBC"/>
    <w:rsid w:val="00A23CFE"/>
    <w:rsid w:val="00A245B4"/>
    <w:rsid w:val="00A25DA0"/>
    <w:rsid w:val="00A262C4"/>
    <w:rsid w:val="00A27757"/>
    <w:rsid w:val="00A3171E"/>
    <w:rsid w:val="00A323F0"/>
    <w:rsid w:val="00A33B66"/>
    <w:rsid w:val="00A36179"/>
    <w:rsid w:val="00A3752D"/>
    <w:rsid w:val="00A404D8"/>
    <w:rsid w:val="00A41154"/>
    <w:rsid w:val="00A42511"/>
    <w:rsid w:val="00A431F0"/>
    <w:rsid w:val="00A47B58"/>
    <w:rsid w:val="00A500E6"/>
    <w:rsid w:val="00A50B1E"/>
    <w:rsid w:val="00A50CA4"/>
    <w:rsid w:val="00A519FA"/>
    <w:rsid w:val="00A53AA0"/>
    <w:rsid w:val="00A547B5"/>
    <w:rsid w:val="00A572E0"/>
    <w:rsid w:val="00A65928"/>
    <w:rsid w:val="00A67BC0"/>
    <w:rsid w:val="00A767E0"/>
    <w:rsid w:val="00A80488"/>
    <w:rsid w:val="00A83FDF"/>
    <w:rsid w:val="00A8722C"/>
    <w:rsid w:val="00A952FA"/>
    <w:rsid w:val="00AA792D"/>
    <w:rsid w:val="00AC0F76"/>
    <w:rsid w:val="00AC5C62"/>
    <w:rsid w:val="00AD17F0"/>
    <w:rsid w:val="00AD21B7"/>
    <w:rsid w:val="00AD31FA"/>
    <w:rsid w:val="00AD674B"/>
    <w:rsid w:val="00AE1D87"/>
    <w:rsid w:val="00AF2504"/>
    <w:rsid w:val="00AF3550"/>
    <w:rsid w:val="00AF5518"/>
    <w:rsid w:val="00AF7579"/>
    <w:rsid w:val="00AF75B5"/>
    <w:rsid w:val="00B01D43"/>
    <w:rsid w:val="00B032DA"/>
    <w:rsid w:val="00B03C45"/>
    <w:rsid w:val="00B04665"/>
    <w:rsid w:val="00B06318"/>
    <w:rsid w:val="00B1082A"/>
    <w:rsid w:val="00B11419"/>
    <w:rsid w:val="00B11A83"/>
    <w:rsid w:val="00B133D2"/>
    <w:rsid w:val="00B135CC"/>
    <w:rsid w:val="00B1592E"/>
    <w:rsid w:val="00B213DA"/>
    <w:rsid w:val="00B23500"/>
    <w:rsid w:val="00B26F8D"/>
    <w:rsid w:val="00B3178D"/>
    <w:rsid w:val="00B3305E"/>
    <w:rsid w:val="00B337A0"/>
    <w:rsid w:val="00B34F29"/>
    <w:rsid w:val="00B37EFB"/>
    <w:rsid w:val="00B4622D"/>
    <w:rsid w:val="00B47DE0"/>
    <w:rsid w:val="00B5279A"/>
    <w:rsid w:val="00B536EB"/>
    <w:rsid w:val="00B53F76"/>
    <w:rsid w:val="00B540EC"/>
    <w:rsid w:val="00B57B30"/>
    <w:rsid w:val="00B64808"/>
    <w:rsid w:val="00B73F7B"/>
    <w:rsid w:val="00B777D9"/>
    <w:rsid w:val="00B960B3"/>
    <w:rsid w:val="00BA19A2"/>
    <w:rsid w:val="00BA258F"/>
    <w:rsid w:val="00BA4C23"/>
    <w:rsid w:val="00BA50E3"/>
    <w:rsid w:val="00BA5584"/>
    <w:rsid w:val="00BA67A7"/>
    <w:rsid w:val="00BB0C1E"/>
    <w:rsid w:val="00BB2479"/>
    <w:rsid w:val="00BB3620"/>
    <w:rsid w:val="00BC0B49"/>
    <w:rsid w:val="00BC4CF3"/>
    <w:rsid w:val="00BD10EB"/>
    <w:rsid w:val="00BD1625"/>
    <w:rsid w:val="00BD18BE"/>
    <w:rsid w:val="00BD3D99"/>
    <w:rsid w:val="00BD747F"/>
    <w:rsid w:val="00BD7FCA"/>
    <w:rsid w:val="00BE019C"/>
    <w:rsid w:val="00BE3B7F"/>
    <w:rsid w:val="00BE6DEC"/>
    <w:rsid w:val="00BE7127"/>
    <w:rsid w:val="00BF0610"/>
    <w:rsid w:val="00C21805"/>
    <w:rsid w:val="00C21E81"/>
    <w:rsid w:val="00C25CEE"/>
    <w:rsid w:val="00C371DE"/>
    <w:rsid w:val="00C43AAF"/>
    <w:rsid w:val="00C4400E"/>
    <w:rsid w:val="00C465E2"/>
    <w:rsid w:val="00C50515"/>
    <w:rsid w:val="00C5419C"/>
    <w:rsid w:val="00C57094"/>
    <w:rsid w:val="00C627FE"/>
    <w:rsid w:val="00C6369D"/>
    <w:rsid w:val="00C7327E"/>
    <w:rsid w:val="00C77EE5"/>
    <w:rsid w:val="00C85692"/>
    <w:rsid w:val="00C90A35"/>
    <w:rsid w:val="00C93B5B"/>
    <w:rsid w:val="00C93F1C"/>
    <w:rsid w:val="00C96B79"/>
    <w:rsid w:val="00CA1D4A"/>
    <w:rsid w:val="00CB145A"/>
    <w:rsid w:val="00CB29FE"/>
    <w:rsid w:val="00CB471D"/>
    <w:rsid w:val="00CC3044"/>
    <w:rsid w:val="00CC4012"/>
    <w:rsid w:val="00CC48C7"/>
    <w:rsid w:val="00CC550A"/>
    <w:rsid w:val="00CC5E42"/>
    <w:rsid w:val="00CC5F17"/>
    <w:rsid w:val="00CC7FF1"/>
    <w:rsid w:val="00CD6332"/>
    <w:rsid w:val="00CE0CA6"/>
    <w:rsid w:val="00CF3813"/>
    <w:rsid w:val="00CF70C6"/>
    <w:rsid w:val="00D03116"/>
    <w:rsid w:val="00D064BF"/>
    <w:rsid w:val="00D10C40"/>
    <w:rsid w:val="00D1220A"/>
    <w:rsid w:val="00D149A9"/>
    <w:rsid w:val="00D233EB"/>
    <w:rsid w:val="00D255ED"/>
    <w:rsid w:val="00D334E9"/>
    <w:rsid w:val="00D354FA"/>
    <w:rsid w:val="00D42112"/>
    <w:rsid w:val="00D50E46"/>
    <w:rsid w:val="00D64D7D"/>
    <w:rsid w:val="00D660F8"/>
    <w:rsid w:val="00D663A8"/>
    <w:rsid w:val="00D66CC9"/>
    <w:rsid w:val="00D6739E"/>
    <w:rsid w:val="00D67F31"/>
    <w:rsid w:val="00D70ABF"/>
    <w:rsid w:val="00D82883"/>
    <w:rsid w:val="00D87650"/>
    <w:rsid w:val="00D87B85"/>
    <w:rsid w:val="00D92A6C"/>
    <w:rsid w:val="00D93F71"/>
    <w:rsid w:val="00D940C0"/>
    <w:rsid w:val="00DA4C68"/>
    <w:rsid w:val="00DA5978"/>
    <w:rsid w:val="00DA79E5"/>
    <w:rsid w:val="00DB00C4"/>
    <w:rsid w:val="00DB2955"/>
    <w:rsid w:val="00DB5A82"/>
    <w:rsid w:val="00DB7547"/>
    <w:rsid w:val="00DB7F4F"/>
    <w:rsid w:val="00DC21BC"/>
    <w:rsid w:val="00DC28D2"/>
    <w:rsid w:val="00DC52CB"/>
    <w:rsid w:val="00DC5326"/>
    <w:rsid w:val="00DD1D76"/>
    <w:rsid w:val="00DE0597"/>
    <w:rsid w:val="00DE40D6"/>
    <w:rsid w:val="00E03193"/>
    <w:rsid w:val="00E03AF2"/>
    <w:rsid w:val="00E20D7D"/>
    <w:rsid w:val="00E211BB"/>
    <w:rsid w:val="00E21E8E"/>
    <w:rsid w:val="00E248CF"/>
    <w:rsid w:val="00E30348"/>
    <w:rsid w:val="00E31136"/>
    <w:rsid w:val="00E36A38"/>
    <w:rsid w:val="00E40509"/>
    <w:rsid w:val="00E4190C"/>
    <w:rsid w:val="00E43CCF"/>
    <w:rsid w:val="00E4414B"/>
    <w:rsid w:val="00E44CD1"/>
    <w:rsid w:val="00E52A88"/>
    <w:rsid w:val="00E536B3"/>
    <w:rsid w:val="00E57B33"/>
    <w:rsid w:val="00E60E0B"/>
    <w:rsid w:val="00E61051"/>
    <w:rsid w:val="00E61968"/>
    <w:rsid w:val="00E62D2C"/>
    <w:rsid w:val="00E6603B"/>
    <w:rsid w:val="00E72109"/>
    <w:rsid w:val="00E73835"/>
    <w:rsid w:val="00E74FA6"/>
    <w:rsid w:val="00E767FE"/>
    <w:rsid w:val="00E808AC"/>
    <w:rsid w:val="00E82B8C"/>
    <w:rsid w:val="00E82D94"/>
    <w:rsid w:val="00E8615D"/>
    <w:rsid w:val="00E87B3F"/>
    <w:rsid w:val="00E90EE9"/>
    <w:rsid w:val="00E9103E"/>
    <w:rsid w:val="00EA19C0"/>
    <w:rsid w:val="00EA38D0"/>
    <w:rsid w:val="00EA47D8"/>
    <w:rsid w:val="00EA49C9"/>
    <w:rsid w:val="00EA6462"/>
    <w:rsid w:val="00EB344D"/>
    <w:rsid w:val="00EB357A"/>
    <w:rsid w:val="00EB567D"/>
    <w:rsid w:val="00EC086F"/>
    <w:rsid w:val="00EC0B8F"/>
    <w:rsid w:val="00EC0CC6"/>
    <w:rsid w:val="00EC49F7"/>
    <w:rsid w:val="00EC531F"/>
    <w:rsid w:val="00ED4F7F"/>
    <w:rsid w:val="00ED67F8"/>
    <w:rsid w:val="00ED79B7"/>
    <w:rsid w:val="00ED7DF3"/>
    <w:rsid w:val="00EE760C"/>
    <w:rsid w:val="00EF46B7"/>
    <w:rsid w:val="00EF51E6"/>
    <w:rsid w:val="00F00AA8"/>
    <w:rsid w:val="00F03F0F"/>
    <w:rsid w:val="00F04E74"/>
    <w:rsid w:val="00F07A52"/>
    <w:rsid w:val="00F11855"/>
    <w:rsid w:val="00F124B4"/>
    <w:rsid w:val="00F139A0"/>
    <w:rsid w:val="00F2269D"/>
    <w:rsid w:val="00F259AE"/>
    <w:rsid w:val="00F273FF"/>
    <w:rsid w:val="00F27652"/>
    <w:rsid w:val="00F27C4B"/>
    <w:rsid w:val="00F30B16"/>
    <w:rsid w:val="00F32FD3"/>
    <w:rsid w:val="00F43142"/>
    <w:rsid w:val="00F43704"/>
    <w:rsid w:val="00F51AB2"/>
    <w:rsid w:val="00F55D8B"/>
    <w:rsid w:val="00F65319"/>
    <w:rsid w:val="00F659F1"/>
    <w:rsid w:val="00F65A18"/>
    <w:rsid w:val="00F6758A"/>
    <w:rsid w:val="00F75EE2"/>
    <w:rsid w:val="00F80532"/>
    <w:rsid w:val="00F82172"/>
    <w:rsid w:val="00F8392E"/>
    <w:rsid w:val="00F8458C"/>
    <w:rsid w:val="00F84623"/>
    <w:rsid w:val="00F861DA"/>
    <w:rsid w:val="00F86E63"/>
    <w:rsid w:val="00F91107"/>
    <w:rsid w:val="00F933E7"/>
    <w:rsid w:val="00F965E5"/>
    <w:rsid w:val="00F96D6B"/>
    <w:rsid w:val="00FA2186"/>
    <w:rsid w:val="00FA4646"/>
    <w:rsid w:val="00FB1283"/>
    <w:rsid w:val="00FC02B2"/>
    <w:rsid w:val="00FC5A46"/>
    <w:rsid w:val="00FD22B5"/>
    <w:rsid w:val="00FE1DCE"/>
    <w:rsid w:val="00FE224E"/>
    <w:rsid w:val="00FE2BB8"/>
    <w:rsid w:val="00FE3028"/>
    <w:rsid w:val="00FF0B9B"/>
    <w:rsid w:val="00FF2643"/>
    <w:rsid w:val="00FF3A30"/>
    <w:rsid w:val="00FF4994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21593"/>
  <w15:chartTrackingRefBased/>
  <w15:docId w15:val="{51ADB51C-83F6-40DF-91DF-89D9293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A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738A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x-none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Calibri, 'Century Gothic'" w:eastAsia="Calibri, 'Century Gothic'" w:hAnsi="Calibri, 'Century Gothic'" w:cs="Times New Roman"/>
    </w:rPr>
  </w:style>
  <w:style w:type="character" w:customStyle="1" w:styleId="CharChar">
    <w:name w:val="Char Char"/>
    <w:rPr>
      <w:rFonts w:ascii="Calibri, 'Century Gothic'" w:eastAsia="Calibri, 'Century Gothic'" w:hAnsi="Calibri, 'Century Gothic'" w:cs="Times New Roma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character" w:styleId="Forte">
    <w:name w:val="Strong"/>
    <w:uiPriority w:val="22"/>
    <w:qFormat/>
    <w:rsid w:val="00A8722C"/>
    <w:rPr>
      <w:b/>
      <w:bCs/>
    </w:rPr>
  </w:style>
  <w:style w:type="character" w:customStyle="1" w:styleId="texto1">
    <w:name w:val="texto1"/>
    <w:rsid w:val="000B5C9F"/>
    <w:rPr>
      <w:rFonts w:ascii="Arial Narrow" w:hAnsi="Arial Narrow" w:cs="Arial Narrow"/>
      <w:color w:val="000000"/>
      <w:spacing w:val="15"/>
      <w:sz w:val="20"/>
      <w:szCs w:val="20"/>
      <w:shd w:val="clear" w:color="auto" w:fill="auto"/>
    </w:rPr>
  </w:style>
  <w:style w:type="character" w:customStyle="1" w:styleId="CabealhoChar">
    <w:name w:val="Cabeçalho Char"/>
    <w:link w:val="Cabealho"/>
    <w:uiPriority w:val="99"/>
    <w:rsid w:val="006E5870"/>
    <w:rPr>
      <w:rFonts w:ascii="Calibri, 'Century Gothic'" w:eastAsia="Calibri, 'Century Gothic'" w:hAnsi="Calibri, 'Century Gothic'" w:cs="Calibri, 'Century Gothic'"/>
      <w:kern w:val="3"/>
      <w:sz w:val="22"/>
      <w:szCs w:val="22"/>
      <w:lang w:val="pt-BR"/>
    </w:rPr>
  </w:style>
  <w:style w:type="paragraph" w:customStyle="1" w:styleId="Cabealho1">
    <w:name w:val="Cabeçalho1"/>
    <w:basedOn w:val="Standard"/>
    <w:rsid w:val="00F55D8B"/>
    <w:pPr>
      <w:autoSpaceDN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Corpodetexto">
    <w:name w:val="Body Text"/>
    <w:basedOn w:val="Normal"/>
    <w:link w:val="CorpodetextoChar"/>
    <w:semiHidden/>
    <w:rsid w:val="00F51AB2"/>
    <w:pPr>
      <w:widowControl/>
      <w:tabs>
        <w:tab w:val="left" w:pos="360"/>
      </w:tabs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lang w:eastAsia="ar-SA"/>
    </w:rPr>
  </w:style>
  <w:style w:type="character" w:customStyle="1" w:styleId="CorpodetextoChar">
    <w:name w:val="Corpo de texto Char"/>
    <w:link w:val="Corpodetexto"/>
    <w:semiHidden/>
    <w:rsid w:val="00F51AB2"/>
    <w:rPr>
      <w:rFonts w:ascii="Arial" w:eastAsia="Times New Roman" w:hAnsi="Arial" w:cs="Arial"/>
      <w:sz w:val="24"/>
      <w:szCs w:val="24"/>
      <w:lang w:val="pt-BR" w:eastAsia="ar-SA"/>
    </w:rPr>
  </w:style>
  <w:style w:type="character" w:styleId="Nmerodepgina">
    <w:name w:val="page number"/>
    <w:basedOn w:val="Fontepargpadro"/>
    <w:rsid w:val="00764B9E"/>
  </w:style>
  <w:style w:type="table" w:styleId="Tabelacomgrade">
    <w:name w:val="Table Grid"/>
    <w:basedOn w:val="Tabelanormal"/>
    <w:uiPriority w:val="59"/>
    <w:rsid w:val="0012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59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/>
    </w:rPr>
  </w:style>
  <w:style w:type="character" w:styleId="Hyperlink">
    <w:name w:val="Hyperlink"/>
    <w:rsid w:val="001B5F29"/>
    <w:rPr>
      <w:color w:val="0000FF"/>
      <w:u w:val="single"/>
    </w:rPr>
  </w:style>
  <w:style w:type="character" w:customStyle="1" w:styleId="apple-converted-space">
    <w:name w:val="apple-converted-space"/>
    <w:rsid w:val="00D64D7D"/>
  </w:style>
  <w:style w:type="paragraph" w:customStyle="1" w:styleId="Default">
    <w:name w:val="Default"/>
    <w:rsid w:val="0074742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6663CB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3C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663CB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97AE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97AE3"/>
    <w:rPr>
      <w:kern w:val="3"/>
      <w:sz w:val="24"/>
      <w:szCs w:val="24"/>
      <w:lang w:eastAsia="en-US"/>
    </w:rPr>
  </w:style>
  <w:style w:type="character" w:styleId="nfase">
    <w:name w:val="Emphasis"/>
    <w:uiPriority w:val="20"/>
    <w:qFormat/>
    <w:rsid w:val="00A80488"/>
    <w:rPr>
      <w:i/>
      <w:iCs/>
    </w:rPr>
  </w:style>
  <w:style w:type="paragraph" w:styleId="SemEspaamento">
    <w:name w:val="No Spacing"/>
    <w:link w:val="SemEspaamentoChar"/>
    <w:uiPriority w:val="1"/>
    <w:qFormat/>
    <w:rsid w:val="001870AF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1870AF"/>
    <w:rPr>
      <w:rFonts w:ascii="Calibri" w:eastAsia="Times New Roman" w:hAnsi="Calibri" w:cs="Times New Roman"/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D17F0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AD17F0"/>
    <w:rPr>
      <w:rFonts w:ascii="Arial" w:eastAsia="Times New Roman" w:hAnsi="Arial" w:cs="Arial"/>
      <w:vanish/>
      <w:sz w:val="16"/>
      <w:szCs w:val="16"/>
    </w:rPr>
  </w:style>
  <w:style w:type="character" w:customStyle="1" w:styleId="letra-alternativa">
    <w:name w:val="letra-alternativa"/>
    <w:rsid w:val="00AD17F0"/>
  </w:style>
  <w:style w:type="table" w:customStyle="1" w:styleId="TabelaSimples11">
    <w:name w:val="Tabela Simples 11"/>
    <w:basedOn w:val="Tabelanormal"/>
    <w:uiPriority w:val="41"/>
    <w:rsid w:val="00BD7FCA"/>
    <w:rPr>
      <w:rFonts w:ascii="Calibri" w:eastAsia="Times New Roman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3A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2A3ABB"/>
    <w:rPr>
      <w:rFonts w:ascii="Courier New" w:eastAsia="Times New Roman" w:hAnsi="Courier New" w:cs="Courier New"/>
    </w:rPr>
  </w:style>
  <w:style w:type="character" w:customStyle="1" w:styleId="Textodocorpo2Exact">
    <w:name w:val="Texto do corpo (2) Exact"/>
    <w:rsid w:val="000E744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141414"/>
      <w:sz w:val="17"/>
      <w:szCs w:val="17"/>
      <w:u w:val="none"/>
    </w:rPr>
  </w:style>
  <w:style w:type="character" w:customStyle="1" w:styleId="Ttulo2Char">
    <w:name w:val="Título 2 Char"/>
    <w:link w:val="Ttulo2"/>
    <w:uiPriority w:val="9"/>
    <w:rsid w:val="005738A3"/>
    <w:rPr>
      <w:rFonts w:eastAsia="Times New Roman" w:cs="Times New Roman"/>
      <w:b/>
      <w:bCs/>
      <w:sz w:val="36"/>
      <w:szCs w:val="36"/>
    </w:rPr>
  </w:style>
  <w:style w:type="paragraph" w:customStyle="1" w:styleId="ecxmsonormal">
    <w:name w:val="ecxmsonormal"/>
    <w:basedOn w:val="Normal"/>
    <w:rsid w:val="007F0C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/>
    </w:rPr>
  </w:style>
  <w:style w:type="paragraph" w:customStyle="1" w:styleId="ndice">
    <w:name w:val="Índice"/>
    <w:basedOn w:val="Normal"/>
    <w:rsid w:val="00ED79B7"/>
    <w:pPr>
      <w:widowControl/>
      <w:suppressLineNumbers/>
      <w:autoSpaceDN/>
      <w:textAlignment w:val="auto"/>
    </w:pPr>
    <w:rPr>
      <w:rFonts w:eastAsia="Times New Roman"/>
      <w:kern w:val="0"/>
      <w:sz w:val="20"/>
      <w:szCs w:val="20"/>
      <w:lang w:eastAsia="ar-SA"/>
    </w:rPr>
  </w:style>
  <w:style w:type="paragraph" w:customStyle="1" w:styleId="Ttulodatabela">
    <w:name w:val="Título da tabela"/>
    <w:basedOn w:val="Normal"/>
    <w:rsid w:val="00ED79B7"/>
    <w:pPr>
      <w:widowControl/>
      <w:suppressLineNumbers/>
      <w:autoSpaceDN/>
      <w:jc w:val="center"/>
      <w:textAlignment w:val="auto"/>
    </w:pPr>
    <w:rPr>
      <w:rFonts w:eastAsia="Times New Roman" w:cs="Times New Roman"/>
      <w:b/>
      <w:bCs/>
      <w:kern w:val="0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ED79B7"/>
    <w:pPr>
      <w:widowControl/>
      <w:autoSpaceDN/>
      <w:jc w:val="center"/>
      <w:textAlignment w:val="auto"/>
    </w:pPr>
    <w:rPr>
      <w:rFonts w:ascii="Arial" w:eastAsia="Times New Roman" w:hAnsi="Arial" w:cs="Arial"/>
      <w:b/>
      <w:bCs/>
      <w:kern w:val="0"/>
      <w:sz w:val="22"/>
      <w:szCs w:val="20"/>
      <w:lang w:eastAsia="ar-SA"/>
    </w:rPr>
  </w:style>
  <w:style w:type="character" w:customStyle="1" w:styleId="TtuloChar">
    <w:name w:val="Título Char"/>
    <w:link w:val="Ttulo"/>
    <w:rsid w:val="00ED79B7"/>
    <w:rPr>
      <w:rFonts w:ascii="Arial" w:eastAsia="Times New Roman" w:hAnsi="Arial" w:cs="Arial"/>
      <w:b/>
      <w:bCs/>
      <w:sz w:val="22"/>
      <w:lang w:eastAsia="ar-SA"/>
    </w:rPr>
  </w:style>
  <w:style w:type="character" w:customStyle="1" w:styleId="apple-style-span">
    <w:name w:val="apple-style-span"/>
    <w:rsid w:val="00ED79B7"/>
  </w:style>
  <w:style w:type="paragraph" w:styleId="Subttulo">
    <w:name w:val="Subtitle"/>
    <w:basedOn w:val="Normal"/>
    <w:next w:val="Normal"/>
    <w:link w:val="SubttuloChar"/>
    <w:uiPriority w:val="11"/>
    <w:qFormat/>
    <w:rsid w:val="00ED79B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SubttuloChar">
    <w:name w:val="Subtítulo Char"/>
    <w:link w:val="Subttulo"/>
    <w:uiPriority w:val="11"/>
    <w:rsid w:val="00ED79B7"/>
    <w:rPr>
      <w:rFonts w:ascii="Calibri Light" w:eastAsia="Times New Roman" w:hAnsi="Calibri Light" w:cs="Times New Roman"/>
      <w:kern w:val="3"/>
      <w:sz w:val="24"/>
      <w:szCs w:val="24"/>
      <w:lang w:eastAsia="en-US"/>
    </w:rPr>
  </w:style>
  <w:style w:type="character" w:customStyle="1" w:styleId="Tipodeletrapredefinidodopargrafo1">
    <w:name w:val="Tipo de letra predefinido do parágrafo1"/>
    <w:rsid w:val="00990D12"/>
  </w:style>
  <w:style w:type="paragraph" w:styleId="Recuodecorpodetexto2">
    <w:name w:val="Body Text Indent 2"/>
    <w:basedOn w:val="Normal"/>
    <w:link w:val="Recuodecorpodetexto2Char"/>
    <w:rsid w:val="005637F7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Recuodecorpodetexto2Char">
    <w:name w:val="Recuo de corpo de texto 2 Char"/>
    <w:link w:val="Recuodecorpodetexto2"/>
    <w:rsid w:val="005637F7"/>
    <w:rPr>
      <w:rFonts w:eastAsia="Times New Roman" w:cs="Times New Roman"/>
      <w:lang w:eastAsia="ar-SA"/>
    </w:rPr>
  </w:style>
  <w:style w:type="paragraph" w:styleId="Recuodecorpodetexto3">
    <w:name w:val="Body Text Indent 3"/>
    <w:basedOn w:val="Normal"/>
    <w:link w:val="Recuodecorpodetexto3Char"/>
    <w:rsid w:val="005637F7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5637F7"/>
    <w:rPr>
      <w:rFonts w:eastAsia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35CC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5CC"/>
    <w:pPr>
      <w:suppressAutoHyphens w:val="0"/>
      <w:autoSpaceDE w:val="0"/>
      <w:textAlignment w:val="auto"/>
    </w:pPr>
    <w:rPr>
      <w:rFonts w:ascii="Cambria" w:eastAsia="Cambria" w:hAnsi="Cambria" w:cs="Cambria"/>
      <w:ker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015">
          <w:marLeft w:val="225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01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413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22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702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7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8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422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22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7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5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46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120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2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E288-62A2-4B95-A824-4C335053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TÓPICOS AVANÇADOS DO TURISMO</vt:lpstr>
    </vt:vector>
  </TitlesOfParts>
  <Company>Hewlett-Packard</Company>
  <LinksUpToDate>false</LinksUpToDate>
  <CharactersWithSpaces>2502</CharactersWithSpaces>
  <SharedDoc>false</SharedDoc>
  <HLinks>
    <vt:vector size="54" baseType="variant"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http://portal.mec.gov.br/docman/junho-2016-pdf/44061-produto-1-materiais-didaticos-para-componente-curricular-ensino-religioso-pdf/file</vt:lpwstr>
      </vt:variant>
      <vt:variant>
        <vt:lpwstr/>
      </vt:variant>
      <vt:variant>
        <vt:i4>7471202</vt:i4>
      </vt:variant>
      <vt:variant>
        <vt:i4>27</vt:i4>
      </vt:variant>
      <vt:variant>
        <vt:i4>0</vt:i4>
      </vt:variant>
      <vt:variant>
        <vt:i4>5</vt:i4>
      </vt:variant>
      <vt:variant>
        <vt:lpwstr>http://portal.mec.gov.br/docman/junho-2016-pdf/44061-produto-1-materiais-didaticos-para-componente-curricular-ensino-religioso-pdf/file</vt:lpwstr>
      </vt:variant>
      <vt:variant>
        <vt:lpwstr/>
      </vt:variant>
      <vt:variant>
        <vt:i4>4980860</vt:i4>
      </vt:variant>
      <vt:variant>
        <vt:i4>24</vt:i4>
      </vt:variant>
      <vt:variant>
        <vt:i4>0</vt:i4>
      </vt:variant>
      <vt:variant>
        <vt:i4>5</vt:i4>
      </vt:variant>
      <vt:variant>
        <vt:lpwstr>http://portal.mec.gov.br/index.php?option=com_docman&amp;amp;view=download&amp;amp;alias=15548-d-c-n-educacao-basica-nova-pdf&amp;amp;Itemid=30192</vt:lpwstr>
      </vt:variant>
      <vt:variant>
        <vt:lpwstr/>
      </vt:variant>
      <vt:variant>
        <vt:i4>4980860</vt:i4>
      </vt:variant>
      <vt:variant>
        <vt:i4>21</vt:i4>
      </vt:variant>
      <vt:variant>
        <vt:i4>0</vt:i4>
      </vt:variant>
      <vt:variant>
        <vt:i4>5</vt:i4>
      </vt:variant>
      <vt:variant>
        <vt:lpwstr>http://portal.mec.gov.br/index.php?option=com_docman&amp;amp;view=download&amp;amp;alias=15548-d-c-n-educacao-basica-nova-pdf&amp;amp;Itemid=30192</vt:lpwstr>
      </vt:variant>
      <vt:variant>
        <vt:lpwstr/>
      </vt:variant>
      <vt:variant>
        <vt:i4>786533</vt:i4>
      </vt:variant>
      <vt:variant>
        <vt:i4>18</vt:i4>
      </vt:variant>
      <vt:variant>
        <vt:i4>0</vt:i4>
      </vt:variant>
      <vt:variant>
        <vt:i4>5</vt:i4>
      </vt:variant>
      <vt:variant>
        <vt:lpwstr>http://basenacionalcomum.mec.gov.br/images/BNCC_EI_EF_110518_versaofinal_site.pdf</vt:lpwstr>
      </vt:variant>
      <vt:variant>
        <vt:lpwstr/>
      </vt:variant>
      <vt:variant>
        <vt:i4>786533</vt:i4>
      </vt:variant>
      <vt:variant>
        <vt:i4>15</vt:i4>
      </vt:variant>
      <vt:variant>
        <vt:i4>0</vt:i4>
      </vt:variant>
      <vt:variant>
        <vt:i4>5</vt:i4>
      </vt:variant>
      <vt:variant>
        <vt:lpwstr>http://basenacionalcomum.mec.gov.br/images/BNCC_EI_EF_110518_versaofinal_site.pdf</vt:lpwstr>
      </vt:variant>
      <vt:variant>
        <vt:lpwstr/>
      </vt:variant>
      <vt:variant>
        <vt:i4>4128857</vt:i4>
      </vt:variant>
      <vt:variant>
        <vt:i4>12</vt:i4>
      </vt:variant>
      <vt:variant>
        <vt:i4>0</vt:i4>
      </vt:variant>
      <vt:variant>
        <vt:i4>5</vt:i4>
      </vt:variant>
      <vt:variant>
        <vt:lpwstr>https://www2.senado.leg.br/bdsf/bitstream/handle/id/544283/lei_de_diretrizes_e_bases_2ed.pdf</vt:lpwstr>
      </vt:variant>
      <vt:variant>
        <vt:lpwstr/>
      </vt:variant>
      <vt:variant>
        <vt:i4>4128857</vt:i4>
      </vt:variant>
      <vt:variant>
        <vt:i4>9</vt:i4>
      </vt:variant>
      <vt:variant>
        <vt:i4>0</vt:i4>
      </vt:variant>
      <vt:variant>
        <vt:i4>5</vt:i4>
      </vt:variant>
      <vt:variant>
        <vt:lpwstr>https://www2.senado.leg.br/bdsf/bitstream/handle/id/544283/lei_de_diretrizes_e_bases_2ed.pdf</vt:lpwstr>
      </vt:variant>
      <vt:variant>
        <vt:lpwstr/>
      </vt:variant>
      <vt:variant>
        <vt:i4>7929972</vt:i4>
      </vt:variant>
      <vt:variant>
        <vt:i4>0</vt:i4>
      </vt:variant>
      <vt:variant>
        <vt:i4>0</vt:i4>
      </vt:variant>
      <vt:variant>
        <vt:i4>5</vt:i4>
      </vt:variant>
      <vt:variant>
        <vt:lpwstr>https://cebi.org.br/reflexoes/sobre-leitura-popular-da-biblia-parte-i/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TÓPICOS AVANÇADOS DO TURISMO</dc:title>
  <dc:subject/>
  <dc:creator>Grace Anne</dc:creator>
  <cp:keywords/>
  <cp:lastModifiedBy>Hernán Gutiérrez Herrera</cp:lastModifiedBy>
  <cp:revision>6</cp:revision>
  <cp:lastPrinted>2019-09-10T00:50:00Z</cp:lastPrinted>
  <dcterms:created xsi:type="dcterms:W3CDTF">2020-10-08T13:55:00Z</dcterms:created>
  <dcterms:modified xsi:type="dcterms:W3CDTF">2023-09-22T00:05:00Z</dcterms:modified>
</cp:coreProperties>
</file>